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C6EE30" w14:textId="77777777" w:rsidR="0042735B" w:rsidRDefault="0042735B">
      <w:pPr>
        <w:rPr>
          <w:sz w:val="2"/>
          <w:szCs w:val="2"/>
        </w:rPr>
      </w:pPr>
    </w:p>
    <w:p w14:paraId="5CAC6819" w14:textId="77777777" w:rsidR="0042735B" w:rsidRDefault="0038444C">
      <w:pPr>
        <w:ind w:left="7080"/>
        <w:jc w:val="right"/>
        <w:rPr>
          <w:b/>
          <w:sz w:val="24"/>
          <w:szCs w:val="24"/>
        </w:rPr>
      </w:pPr>
      <w:r>
        <w:rPr>
          <w:sz w:val="24"/>
          <w:szCs w:val="24"/>
        </w:rPr>
        <w:t>Gozdnica</w:t>
      </w:r>
      <w:r w:rsidR="0042735B">
        <w:rPr>
          <w:sz w:val="24"/>
          <w:szCs w:val="24"/>
        </w:rPr>
        <w:t>, dnia............................</w:t>
      </w:r>
    </w:p>
    <w:p w14:paraId="5D227DEB" w14:textId="77777777" w:rsidR="0042735B" w:rsidRDefault="0042735B">
      <w:r>
        <w:rPr>
          <w:b/>
          <w:sz w:val="24"/>
          <w:szCs w:val="24"/>
        </w:rPr>
        <w:t>WNIOSKODAWCA:</w:t>
      </w:r>
    </w:p>
    <w:p w14:paraId="0F457D5C" w14:textId="77777777" w:rsidR="0042735B" w:rsidRDefault="0067339C">
      <w:pPr>
        <w:rPr>
          <w:b/>
        </w:rPr>
      </w:pPr>
      <w:r>
        <w:pict w14:anchorId="6AD76244">
          <v:shapetype id="_x0000_t202" coordsize="21600,21600" o:spt="202" path="m,l,21600r21600,l21600,xe">
            <v:stroke joinstyle="miter"/>
            <v:path gradientshapeok="t" o:connecttype="rect"/>
          </v:shapetype>
          <v:shape id="_x0000_s1027" type="#_x0000_t202" style="position:absolute;margin-left:-3.85pt;margin-top:9.25pt;width:273.65pt;height:72.05pt;z-index:251657728;mso-wrap-distance-left:9.05pt;mso-wrap-distance-right:9.05pt" stroked="f">
            <v:fill color2="black"/>
            <v:textbox inset="0,0,0,0">
              <w:txbxContent>
                <w:p w14:paraId="006517A3" w14:textId="77777777" w:rsidR="0042735B" w:rsidRDefault="0042735B">
                  <w:pPr>
                    <w:spacing w:line="360" w:lineRule="auto"/>
                  </w:pPr>
                  <w:r>
                    <w:t>Imię i Nazwisko .........................................................................</w:t>
                  </w:r>
                </w:p>
                <w:p w14:paraId="41487DF0" w14:textId="77777777" w:rsidR="0042735B" w:rsidRDefault="0042735B">
                  <w:pPr>
                    <w:spacing w:line="360" w:lineRule="auto"/>
                  </w:pPr>
                  <w:r>
                    <w:t>Adres zamieszkania ...................................................................</w:t>
                  </w:r>
                </w:p>
                <w:p w14:paraId="15144319" w14:textId="77777777" w:rsidR="0042735B" w:rsidRDefault="0042735B">
                  <w:pPr>
                    <w:spacing w:line="360" w:lineRule="auto"/>
                  </w:pPr>
                  <w:r>
                    <w:t>Adres poboru  wody ..................................................................</w:t>
                  </w:r>
                </w:p>
                <w:p w14:paraId="455ECEF4" w14:textId="77777777" w:rsidR="0042735B" w:rsidRDefault="0042735B">
                  <w:pPr>
                    <w:spacing w:line="360" w:lineRule="auto"/>
                  </w:pPr>
                  <w:r>
                    <w:t>Tel. kontaktowy .........................................................................</w:t>
                  </w:r>
                </w:p>
              </w:txbxContent>
            </v:textbox>
          </v:shape>
        </w:pict>
      </w:r>
    </w:p>
    <w:p w14:paraId="77E6F5DB" w14:textId="77777777" w:rsidR="0042735B" w:rsidRDefault="0042735B">
      <w:pPr>
        <w:rPr>
          <w:b/>
          <w:i/>
        </w:rPr>
      </w:pPr>
      <w:r>
        <w:rPr>
          <w:b/>
          <w:i/>
        </w:rPr>
        <w:t xml:space="preserve">        </w:t>
      </w:r>
    </w:p>
    <w:p w14:paraId="7272BEAD" w14:textId="77777777" w:rsidR="0042735B" w:rsidRDefault="0042735B">
      <w:pPr>
        <w:rPr>
          <w:b/>
          <w:i/>
        </w:rPr>
      </w:pPr>
    </w:p>
    <w:p w14:paraId="3709F73F" w14:textId="77777777" w:rsidR="0042735B" w:rsidRDefault="0042735B">
      <w:pPr>
        <w:rPr>
          <w:i/>
          <w:sz w:val="16"/>
        </w:rPr>
      </w:pPr>
    </w:p>
    <w:p w14:paraId="145F043B" w14:textId="77777777" w:rsidR="0042735B" w:rsidRDefault="0067339C">
      <w:pPr>
        <w:rPr>
          <w:i/>
          <w:sz w:val="16"/>
        </w:rPr>
      </w:pPr>
      <w:r>
        <w:pict w14:anchorId="63E1A823">
          <v:shape id="_x0000_s1028" type="#_x0000_t202" style="position:absolute;margin-left:306pt;margin-top:1.8pt;width:188.8pt;height:71.8pt;z-index:251658752;mso-wrap-distance-left:9.05pt;mso-wrap-distance-right:9.05pt" stroked="f">
            <v:fill color2="black"/>
            <v:textbox inset="0,0,0,0">
              <w:txbxContent>
                <w:p w14:paraId="788E2947" w14:textId="77777777" w:rsidR="0042735B" w:rsidRDefault="0038444C">
                  <w:pPr>
                    <w:jc w:val="center"/>
                    <w:rPr>
                      <w:b/>
                      <w:sz w:val="24"/>
                      <w:szCs w:val="24"/>
                    </w:rPr>
                  </w:pPr>
                  <w:r>
                    <w:rPr>
                      <w:b/>
                      <w:sz w:val="24"/>
                      <w:szCs w:val="24"/>
                    </w:rPr>
                    <w:t xml:space="preserve">Gozdnickie </w:t>
                  </w:r>
                  <w:r w:rsidR="0042735B">
                    <w:rPr>
                      <w:b/>
                      <w:sz w:val="24"/>
                      <w:szCs w:val="24"/>
                    </w:rPr>
                    <w:t xml:space="preserve">Przedsiębiorstwo </w:t>
                  </w:r>
                  <w:r>
                    <w:rPr>
                      <w:b/>
                      <w:sz w:val="24"/>
                      <w:szCs w:val="24"/>
                    </w:rPr>
                    <w:t xml:space="preserve">Wodociągów i Kanalizacji </w:t>
                  </w:r>
                  <w:r w:rsidR="0042735B">
                    <w:rPr>
                      <w:b/>
                      <w:sz w:val="24"/>
                      <w:szCs w:val="24"/>
                    </w:rPr>
                    <w:t xml:space="preserve">Sp. z o.o. </w:t>
                  </w:r>
                </w:p>
                <w:p w14:paraId="00D271FF" w14:textId="77777777" w:rsidR="0042735B" w:rsidRDefault="0042735B">
                  <w:pPr>
                    <w:jc w:val="center"/>
                    <w:rPr>
                      <w:b/>
                      <w:sz w:val="24"/>
                      <w:szCs w:val="24"/>
                    </w:rPr>
                  </w:pPr>
                  <w:r>
                    <w:rPr>
                      <w:b/>
                      <w:sz w:val="24"/>
                      <w:szCs w:val="24"/>
                    </w:rPr>
                    <w:t xml:space="preserve">ul. </w:t>
                  </w:r>
                  <w:r w:rsidR="0038444C">
                    <w:rPr>
                      <w:b/>
                      <w:sz w:val="24"/>
                      <w:szCs w:val="24"/>
                    </w:rPr>
                    <w:t>3 Maja 6</w:t>
                  </w:r>
                </w:p>
                <w:p w14:paraId="246BF803" w14:textId="77777777" w:rsidR="0042735B" w:rsidRDefault="0038444C">
                  <w:pPr>
                    <w:jc w:val="center"/>
                  </w:pPr>
                  <w:r>
                    <w:rPr>
                      <w:b/>
                      <w:sz w:val="24"/>
                      <w:szCs w:val="24"/>
                    </w:rPr>
                    <w:t>68</w:t>
                  </w:r>
                  <w:r w:rsidR="0042735B">
                    <w:rPr>
                      <w:b/>
                      <w:sz w:val="24"/>
                      <w:szCs w:val="24"/>
                    </w:rPr>
                    <w:t>-</w:t>
                  </w:r>
                  <w:r>
                    <w:rPr>
                      <w:b/>
                      <w:sz w:val="24"/>
                      <w:szCs w:val="24"/>
                    </w:rPr>
                    <w:t>130  Gozdnica</w:t>
                  </w:r>
                </w:p>
              </w:txbxContent>
            </v:textbox>
          </v:shape>
        </w:pict>
      </w:r>
    </w:p>
    <w:p w14:paraId="1C3204D5" w14:textId="77777777" w:rsidR="0042735B" w:rsidRDefault="0042735B">
      <w:pPr>
        <w:rPr>
          <w:i/>
          <w:sz w:val="16"/>
        </w:rPr>
      </w:pPr>
    </w:p>
    <w:p w14:paraId="45F01819" w14:textId="77777777" w:rsidR="0042735B" w:rsidRDefault="0042735B">
      <w:pPr>
        <w:rPr>
          <w:i/>
          <w:sz w:val="16"/>
        </w:rPr>
      </w:pPr>
    </w:p>
    <w:p w14:paraId="26D9642E" w14:textId="77777777" w:rsidR="0042735B" w:rsidRDefault="0042735B">
      <w:pPr>
        <w:rPr>
          <w:i/>
          <w:sz w:val="16"/>
        </w:rPr>
      </w:pPr>
    </w:p>
    <w:p w14:paraId="7CE4FE2B" w14:textId="77777777" w:rsidR="0042735B" w:rsidRDefault="0042735B">
      <w:pPr>
        <w:rPr>
          <w:i/>
          <w:sz w:val="16"/>
        </w:rPr>
      </w:pPr>
    </w:p>
    <w:p w14:paraId="71C4B478" w14:textId="77777777" w:rsidR="0038444C" w:rsidRDefault="0038444C" w:rsidP="0097795E">
      <w:pPr>
        <w:pStyle w:val="Nagwek1"/>
        <w:numPr>
          <w:ilvl w:val="0"/>
          <w:numId w:val="0"/>
        </w:numPr>
        <w:jc w:val="left"/>
        <w:rPr>
          <w:i/>
          <w:sz w:val="24"/>
          <w:szCs w:val="24"/>
        </w:rPr>
      </w:pPr>
    </w:p>
    <w:p w14:paraId="224C4905" w14:textId="77777777" w:rsidR="0038444C" w:rsidRDefault="0038444C">
      <w:pPr>
        <w:pStyle w:val="Nagwek1"/>
        <w:rPr>
          <w:i/>
          <w:sz w:val="24"/>
          <w:szCs w:val="24"/>
        </w:rPr>
      </w:pPr>
    </w:p>
    <w:p w14:paraId="639A0E2B" w14:textId="77777777" w:rsidR="0042735B" w:rsidRDefault="0042735B">
      <w:pPr>
        <w:pStyle w:val="Nagwek1"/>
        <w:rPr>
          <w:i/>
          <w:sz w:val="24"/>
          <w:szCs w:val="24"/>
        </w:rPr>
      </w:pPr>
      <w:r>
        <w:rPr>
          <w:i/>
          <w:sz w:val="24"/>
          <w:szCs w:val="24"/>
        </w:rPr>
        <w:t>WNIOSEK</w:t>
      </w:r>
    </w:p>
    <w:p w14:paraId="281E8128" w14:textId="2233519B" w:rsidR="0042735B" w:rsidRDefault="0042735B">
      <w:pPr>
        <w:pStyle w:val="Nagwek1"/>
        <w:rPr>
          <w:i/>
          <w:sz w:val="24"/>
          <w:szCs w:val="24"/>
        </w:rPr>
      </w:pPr>
      <w:r>
        <w:rPr>
          <w:i/>
          <w:sz w:val="24"/>
          <w:szCs w:val="24"/>
        </w:rPr>
        <w:t xml:space="preserve"> o zawarcie umowy o zaopatrzenie w wodę lub/i odprowadzanie ścieków</w:t>
      </w:r>
    </w:p>
    <w:p w14:paraId="25CE7CCE" w14:textId="77777777" w:rsidR="0097795E" w:rsidRPr="0097795E" w:rsidRDefault="0097795E" w:rsidP="0097795E"/>
    <w:p w14:paraId="354DA6D6" w14:textId="77777777" w:rsidR="0042735B" w:rsidRDefault="0042735B">
      <w:pPr>
        <w:pStyle w:val="Nagwek1"/>
        <w:rPr>
          <w:b w:val="0"/>
          <w:bCs/>
          <w:sz w:val="22"/>
          <w:szCs w:val="22"/>
        </w:rPr>
      </w:pPr>
    </w:p>
    <w:p w14:paraId="7F062845" w14:textId="77777777" w:rsidR="0042735B" w:rsidRDefault="0042735B" w:rsidP="009C259D">
      <w:pPr>
        <w:pStyle w:val="Nagwek1"/>
        <w:tabs>
          <w:tab w:val="clear" w:pos="432"/>
          <w:tab w:val="num" w:pos="0"/>
        </w:tabs>
        <w:ind w:left="0" w:firstLine="0"/>
        <w:jc w:val="both"/>
        <w:rPr>
          <w:b w:val="0"/>
          <w:bCs/>
          <w:sz w:val="22"/>
          <w:szCs w:val="22"/>
          <w:u w:val="single"/>
        </w:rPr>
      </w:pPr>
      <w:r>
        <w:rPr>
          <w:b w:val="0"/>
          <w:i/>
          <w:sz w:val="20"/>
        </w:rPr>
        <w:t>Na podstawie art. 6 ust. 2 ustawy z dnia 7 czerwca 2001 r. o zbiorowym zaopatrzeniu w wodę i zbiorowym odprowadzaniu ścieków (tekst jedn. Dz. U. z 201</w:t>
      </w:r>
      <w:r w:rsidR="00BC3554">
        <w:rPr>
          <w:b w:val="0"/>
          <w:i/>
          <w:sz w:val="20"/>
        </w:rPr>
        <w:t>8</w:t>
      </w:r>
      <w:r>
        <w:rPr>
          <w:b w:val="0"/>
          <w:i/>
          <w:sz w:val="20"/>
        </w:rPr>
        <w:t xml:space="preserve"> r. poz. 1</w:t>
      </w:r>
      <w:r w:rsidR="00BC3554">
        <w:rPr>
          <w:b w:val="0"/>
          <w:i/>
          <w:sz w:val="20"/>
        </w:rPr>
        <w:t>152</w:t>
      </w:r>
      <w:r>
        <w:rPr>
          <w:b w:val="0"/>
          <w:i/>
          <w:sz w:val="20"/>
        </w:rPr>
        <w:t>, z późn. zm.) oraz  Regulaminu dostarczania wody i odprowadzania ścieków zatwierdzonych Uchwa</w:t>
      </w:r>
      <w:r w:rsidR="00F00641">
        <w:rPr>
          <w:b w:val="0"/>
          <w:i/>
          <w:sz w:val="20"/>
        </w:rPr>
        <w:t>łą Rady Miejskiej Nr XXXVII/175/</w:t>
      </w:r>
      <w:r>
        <w:rPr>
          <w:b w:val="0"/>
          <w:i/>
          <w:sz w:val="20"/>
        </w:rPr>
        <w:t>06 z dnia</w:t>
      </w:r>
      <w:r w:rsidR="00BC3554">
        <w:rPr>
          <w:b w:val="0"/>
          <w:i/>
          <w:sz w:val="20"/>
        </w:rPr>
        <w:t xml:space="preserve"> </w:t>
      </w:r>
      <w:r>
        <w:rPr>
          <w:b w:val="0"/>
          <w:i/>
          <w:sz w:val="20"/>
        </w:rPr>
        <w:t>2</w:t>
      </w:r>
      <w:r w:rsidR="00F00641">
        <w:rPr>
          <w:b w:val="0"/>
          <w:i/>
          <w:sz w:val="20"/>
        </w:rPr>
        <w:t>5maja</w:t>
      </w:r>
      <w:r>
        <w:rPr>
          <w:b w:val="0"/>
          <w:i/>
          <w:sz w:val="20"/>
        </w:rPr>
        <w:t xml:space="preserve"> 2006 roku wnoszę o zawarcie umowy.</w:t>
      </w:r>
    </w:p>
    <w:p w14:paraId="2A43D8AD" w14:textId="77777777" w:rsidR="0042735B" w:rsidRDefault="0042735B">
      <w:pPr>
        <w:pStyle w:val="Tekstpodstawowy"/>
        <w:rPr>
          <w:rFonts w:ascii="Symbol" w:hAnsi="Symbol" w:cs="Symbol"/>
          <w:bCs/>
          <w:sz w:val="32"/>
          <w:szCs w:val="32"/>
        </w:rPr>
      </w:pPr>
      <w:r>
        <w:rPr>
          <w:rFonts w:ascii="Times New Roman" w:hAnsi="Times New Roman" w:cs="Times New Roman"/>
          <w:bCs/>
          <w:sz w:val="22"/>
          <w:szCs w:val="22"/>
          <w:u w:val="single"/>
        </w:rPr>
        <w:t>Posesja podłączona jest bezpośrednio do miejskiej sieci wodociągowej:</w:t>
      </w:r>
    </w:p>
    <w:p w14:paraId="07DC3733" w14:textId="77777777" w:rsidR="0042735B" w:rsidRDefault="0042735B">
      <w:r>
        <w:rPr>
          <w:rFonts w:ascii="Symbol" w:hAnsi="Symbol" w:cs="Symbol"/>
          <w:bCs/>
          <w:sz w:val="32"/>
          <w:szCs w:val="32"/>
        </w:rPr>
        <w:t></w:t>
      </w:r>
      <w:r>
        <w:t xml:space="preserve"> tak</w:t>
      </w:r>
      <w:r>
        <w:tab/>
      </w:r>
      <w:r>
        <w:tab/>
      </w:r>
      <w:r>
        <w:tab/>
      </w:r>
      <w:r>
        <w:rPr>
          <w:rFonts w:ascii="Symbol" w:hAnsi="Symbol" w:cs="Symbol"/>
          <w:bCs/>
          <w:sz w:val="32"/>
          <w:szCs w:val="32"/>
        </w:rPr>
        <w:t></w:t>
      </w:r>
      <w:r>
        <w:t xml:space="preserve"> nie</w:t>
      </w:r>
    </w:p>
    <w:p w14:paraId="263E448B" w14:textId="77777777" w:rsidR="0042735B" w:rsidRDefault="0042735B">
      <w:pPr>
        <w:pStyle w:val="Tekstpodstawowy"/>
        <w:rPr>
          <w:rFonts w:ascii="Times New Roman" w:hAnsi="Times New Roman" w:cs="Times New Roman"/>
          <w:sz w:val="20"/>
        </w:rPr>
      </w:pPr>
    </w:p>
    <w:p w14:paraId="3DD857FF" w14:textId="77777777" w:rsidR="0042735B" w:rsidRDefault="0042735B">
      <w:pPr>
        <w:pStyle w:val="Tekstpodstawowy"/>
        <w:spacing w:line="360" w:lineRule="auto"/>
        <w:rPr>
          <w:rFonts w:ascii="Times New Roman" w:hAnsi="Times New Roman" w:cs="Times New Roman"/>
          <w:b w:val="0"/>
          <w:sz w:val="20"/>
        </w:rPr>
      </w:pPr>
      <w:r>
        <w:rPr>
          <w:rFonts w:ascii="Times New Roman" w:hAnsi="Times New Roman" w:cs="Times New Roman"/>
          <w:b w:val="0"/>
          <w:sz w:val="20"/>
        </w:rPr>
        <w:t>Planowane zużycie wody: ................... m</w:t>
      </w:r>
      <w:r>
        <w:rPr>
          <w:rFonts w:ascii="Times New Roman" w:hAnsi="Times New Roman" w:cs="Times New Roman"/>
          <w:b w:val="0"/>
          <w:sz w:val="20"/>
          <w:vertAlign w:val="superscript"/>
        </w:rPr>
        <w:t>3</w:t>
      </w:r>
      <w:r>
        <w:rPr>
          <w:rFonts w:ascii="Times New Roman" w:hAnsi="Times New Roman" w:cs="Times New Roman"/>
          <w:b w:val="0"/>
          <w:sz w:val="20"/>
        </w:rPr>
        <w:t xml:space="preserve"> / miesiąc lub ilość osób na posesji .................</w:t>
      </w:r>
    </w:p>
    <w:p w14:paraId="2FB4A0C3" w14:textId="77777777" w:rsidR="0042735B" w:rsidRDefault="0042735B">
      <w:pPr>
        <w:pStyle w:val="Tekstpodstawowy"/>
        <w:spacing w:line="360" w:lineRule="auto"/>
        <w:rPr>
          <w:rFonts w:ascii="Times New Roman" w:hAnsi="Times New Roman" w:cs="Times New Roman"/>
          <w:b w:val="0"/>
          <w:sz w:val="20"/>
        </w:rPr>
      </w:pPr>
      <w:r>
        <w:rPr>
          <w:rFonts w:ascii="Times New Roman" w:hAnsi="Times New Roman" w:cs="Times New Roman"/>
          <w:b w:val="0"/>
          <w:sz w:val="20"/>
        </w:rPr>
        <w:t>Przeznaczenie: ...................................................................................................................</w:t>
      </w:r>
    </w:p>
    <w:p w14:paraId="3F882B7C" w14:textId="77777777" w:rsidR="0042735B" w:rsidRDefault="0042735B">
      <w:pPr>
        <w:pStyle w:val="Tekstpodstawowy"/>
        <w:rPr>
          <w:rFonts w:ascii="Times New Roman" w:hAnsi="Times New Roman" w:cs="Times New Roman"/>
          <w:b w:val="0"/>
          <w:bCs/>
          <w:sz w:val="16"/>
          <w:szCs w:val="16"/>
          <w:u w:val="single"/>
        </w:rPr>
      </w:pPr>
      <w:r>
        <w:rPr>
          <w:rFonts w:ascii="Times New Roman" w:hAnsi="Times New Roman" w:cs="Times New Roman"/>
          <w:b w:val="0"/>
          <w:sz w:val="20"/>
        </w:rPr>
        <w:t>Stan początkowy wodomierza ........................ m</w:t>
      </w:r>
      <w:r>
        <w:rPr>
          <w:rFonts w:ascii="Times New Roman" w:hAnsi="Times New Roman" w:cs="Times New Roman"/>
          <w:b w:val="0"/>
          <w:sz w:val="20"/>
          <w:vertAlign w:val="superscript"/>
        </w:rPr>
        <w:t>3</w:t>
      </w:r>
      <w:r>
        <w:rPr>
          <w:rFonts w:ascii="Times New Roman" w:hAnsi="Times New Roman" w:cs="Times New Roman"/>
          <w:b w:val="0"/>
          <w:sz w:val="20"/>
        </w:rPr>
        <w:t>. Rozliczenie od dnia ...........................</w:t>
      </w:r>
    </w:p>
    <w:p w14:paraId="65F91B4C" w14:textId="77777777" w:rsidR="0042735B" w:rsidRDefault="0042735B">
      <w:pPr>
        <w:pStyle w:val="Tekstpodstawowy"/>
        <w:rPr>
          <w:rFonts w:ascii="Times New Roman" w:hAnsi="Times New Roman" w:cs="Times New Roman"/>
          <w:b w:val="0"/>
          <w:bCs/>
          <w:sz w:val="16"/>
          <w:szCs w:val="16"/>
          <w:u w:val="single"/>
        </w:rPr>
      </w:pPr>
    </w:p>
    <w:p w14:paraId="209917FD" w14:textId="77777777" w:rsidR="0042735B" w:rsidRDefault="0042735B">
      <w:pPr>
        <w:pStyle w:val="Tekstpodstawowy"/>
        <w:rPr>
          <w:rFonts w:ascii="Times New Roman" w:hAnsi="Times New Roman" w:cs="Times New Roman"/>
          <w:b w:val="0"/>
          <w:bCs/>
          <w:sz w:val="22"/>
          <w:szCs w:val="22"/>
          <w:u w:val="single"/>
        </w:rPr>
      </w:pPr>
      <w:r>
        <w:rPr>
          <w:rFonts w:ascii="Times New Roman" w:hAnsi="Times New Roman" w:cs="Times New Roman"/>
          <w:bCs/>
          <w:sz w:val="22"/>
          <w:szCs w:val="22"/>
          <w:u w:val="single"/>
        </w:rPr>
        <w:t>Ścieki z posesji odprowadzane są do:</w:t>
      </w:r>
    </w:p>
    <w:p w14:paraId="2C3A1589" w14:textId="77777777" w:rsidR="0042735B" w:rsidRDefault="0042735B">
      <w:pPr>
        <w:pStyle w:val="Tekstpodstawowy"/>
        <w:rPr>
          <w:rFonts w:ascii="Times New Roman" w:hAnsi="Times New Roman" w:cs="Times New Roman"/>
          <w:b w:val="0"/>
          <w:bCs/>
          <w:sz w:val="22"/>
          <w:szCs w:val="22"/>
          <w:u w:val="single"/>
        </w:rPr>
      </w:pPr>
    </w:p>
    <w:p w14:paraId="4B58ED54" w14:textId="77777777" w:rsidR="0042735B" w:rsidRDefault="0042735B">
      <w:pPr>
        <w:spacing w:line="360" w:lineRule="auto"/>
        <w:rPr>
          <w:bCs/>
        </w:rPr>
      </w:pPr>
      <w:r>
        <w:t>miejskiej kanalizacji sanitarnej:</w:t>
      </w:r>
      <w:r>
        <w:tab/>
      </w:r>
      <w:r>
        <w:tab/>
      </w:r>
      <w:r>
        <w:tab/>
      </w:r>
      <w:r>
        <w:rPr>
          <w:rFonts w:ascii="Symbol" w:hAnsi="Symbol" w:cs="Symbol"/>
          <w:bCs/>
        </w:rPr>
        <w:t></w:t>
      </w:r>
      <w:r>
        <w:tab/>
        <w:t>bezpośrednio</w:t>
      </w:r>
    </w:p>
    <w:p w14:paraId="2D959113" w14:textId="77777777" w:rsidR="0042735B" w:rsidRDefault="0042735B">
      <w:pPr>
        <w:pStyle w:val="Nagwek1"/>
        <w:tabs>
          <w:tab w:val="left" w:pos="1431"/>
          <w:tab w:val="left" w:pos="1998"/>
        </w:tabs>
        <w:spacing w:line="360" w:lineRule="auto"/>
        <w:jc w:val="left"/>
        <w:rPr>
          <w:b w:val="0"/>
          <w:bCs/>
          <w:sz w:val="20"/>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rFonts w:ascii="Symbol" w:hAnsi="Symbol" w:cs="Symbol"/>
          <w:b w:val="0"/>
          <w:bCs/>
          <w:sz w:val="20"/>
        </w:rPr>
        <w:t></w:t>
      </w:r>
      <w:r>
        <w:rPr>
          <w:b w:val="0"/>
          <w:sz w:val="20"/>
        </w:rPr>
        <w:tab/>
        <w:t>poprzez instalację innych użytkowników</w:t>
      </w:r>
    </w:p>
    <w:p w14:paraId="5DEB4C69" w14:textId="77777777" w:rsidR="0042735B" w:rsidRDefault="0042735B">
      <w:pPr>
        <w:pStyle w:val="Nagwek1"/>
        <w:tabs>
          <w:tab w:val="left" w:pos="570"/>
          <w:tab w:val="left" w:pos="1137"/>
        </w:tabs>
        <w:ind w:left="1" w:firstLine="0"/>
        <w:jc w:val="left"/>
        <w:rPr>
          <w:bCs/>
          <w:sz w:val="22"/>
          <w:szCs w:val="22"/>
          <w:u w:val="single"/>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sidR="006F17DB">
        <w:rPr>
          <w:b w:val="0"/>
          <w:bCs/>
          <w:sz w:val="20"/>
        </w:rPr>
        <w:t xml:space="preserve">              </w:t>
      </w:r>
      <w:r>
        <w:rPr>
          <w:rFonts w:ascii="Symbol" w:hAnsi="Symbol" w:cs="Symbol"/>
          <w:b w:val="0"/>
          <w:bCs/>
          <w:sz w:val="20"/>
        </w:rPr>
        <w:t></w:t>
      </w:r>
      <w:r>
        <w:rPr>
          <w:b w:val="0"/>
          <w:bCs/>
          <w:sz w:val="20"/>
        </w:rPr>
        <w:tab/>
      </w:r>
      <w:r>
        <w:rPr>
          <w:b w:val="0"/>
          <w:sz w:val="20"/>
        </w:rPr>
        <w:t>zbiornika bezodpływowego – szamba</w:t>
      </w:r>
    </w:p>
    <w:p w14:paraId="26DF2F10" w14:textId="77777777" w:rsidR="0042735B" w:rsidRDefault="0042735B">
      <w:pPr>
        <w:pStyle w:val="Nagwek1"/>
        <w:jc w:val="left"/>
        <w:rPr>
          <w:rFonts w:ascii="Symbol" w:hAnsi="Symbol" w:cs="Symbol"/>
          <w:bCs/>
        </w:rPr>
      </w:pPr>
      <w:r>
        <w:rPr>
          <w:bCs/>
          <w:sz w:val="22"/>
          <w:szCs w:val="22"/>
          <w:u w:val="single"/>
        </w:rPr>
        <w:t>Budynek</w:t>
      </w:r>
      <w:r>
        <w:rPr>
          <w:bCs/>
          <w:sz w:val="22"/>
          <w:szCs w:val="22"/>
        </w:rPr>
        <w:t>:</w:t>
      </w:r>
    </w:p>
    <w:p w14:paraId="5B1D4743" w14:textId="77777777" w:rsidR="0042735B" w:rsidRDefault="0042735B">
      <w:pPr>
        <w:ind w:left="708" w:firstLine="708"/>
        <w:rPr>
          <w:b/>
          <w:bCs/>
          <w:sz w:val="22"/>
          <w:szCs w:val="22"/>
          <w:u w:val="single"/>
        </w:rPr>
      </w:pPr>
      <w:r>
        <w:rPr>
          <w:rFonts w:ascii="Symbol" w:hAnsi="Symbol" w:cs="Symbol"/>
          <w:bCs/>
        </w:rPr>
        <w:t></w:t>
      </w:r>
      <w:r>
        <w:t xml:space="preserve"> zamieszkany</w:t>
      </w:r>
      <w:r>
        <w:tab/>
      </w:r>
      <w:r>
        <w:tab/>
      </w:r>
      <w:r>
        <w:rPr>
          <w:rFonts w:ascii="Symbol" w:hAnsi="Symbol" w:cs="Symbol"/>
          <w:bCs/>
        </w:rPr>
        <w:t></w:t>
      </w:r>
      <w:r>
        <w:t xml:space="preserve"> w budowie</w:t>
      </w:r>
      <w:r>
        <w:tab/>
      </w:r>
      <w:r>
        <w:tab/>
      </w:r>
      <w:r>
        <w:rPr>
          <w:rFonts w:ascii="Symbol" w:hAnsi="Symbol" w:cs="Symbol"/>
          <w:bCs/>
        </w:rPr>
        <w:t></w:t>
      </w:r>
      <w:r>
        <w:t xml:space="preserve"> działka niezabudowana</w:t>
      </w:r>
    </w:p>
    <w:p w14:paraId="0D43B600" w14:textId="77777777" w:rsidR="0042735B" w:rsidRDefault="0042735B">
      <w:pPr>
        <w:rPr>
          <w:sz w:val="16"/>
          <w:szCs w:val="16"/>
        </w:rPr>
      </w:pPr>
      <w:r>
        <w:rPr>
          <w:b/>
          <w:bCs/>
          <w:sz w:val="22"/>
          <w:szCs w:val="22"/>
          <w:u w:val="single"/>
        </w:rPr>
        <w:t>Miejsce lokalizacji wodomierza</w:t>
      </w:r>
      <w:r>
        <w:rPr>
          <w:bCs/>
          <w:sz w:val="22"/>
          <w:szCs w:val="22"/>
          <w:u w:val="single"/>
        </w:rPr>
        <w:t>:</w:t>
      </w:r>
      <w:r>
        <w:rPr>
          <w:b/>
          <w:bCs/>
          <w:sz w:val="24"/>
          <w:szCs w:val="24"/>
        </w:rPr>
        <w:tab/>
      </w:r>
      <w:r>
        <w:rPr>
          <w:b/>
          <w:bCs/>
          <w:sz w:val="24"/>
          <w:szCs w:val="24"/>
        </w:rPr>
        <w:tab/>
      </w:r>
      <w:r>
        <w:rPr>
          <w:rFonts w:ascii="Symbol" w:hAnsi="Symbol" w:cs="Symbol"/>
          <w:bCs/>
          <w:sz w:val="32"/>
          <w:szCs w:val="32"/>
        </w:rPr>
        <w:t></w:t>
      </w:r>
      <w:r>
        <w:t xml:space="preserve"> studzienka wod</w:t>
      </w:r>
      <w:r w:rsidR="00BA234E">
        <w:t>om</w:t>
      </w:r>
      <w:r w:rsidR="00D365DC">
        <w:t>ierzowa</w:t>
      </w:r>
      <w:r>
        <w:tab/>
      </w:r>
      <w:r>
        <w:tab/>
      </w:r>
      <w:r>
        <w:rPr>
          <w:rFonts w:ascii="Symbol" w:hAnsi="Symbol" w:cs="Symbol"/>
          <w:bCs/>
          <w:sz w:val="32"/>
          <w:szCs w:val="32"/>
        </w:rPr>
        <w:t></w:t>
      </w:r>
      <w:r>
        <w:t xml:space="preserve"> budynek                   </w:t>
      </w:r>
    </w:p>
    <w:p w14:paraId="79A9DD9C" w14:textId="77777777" w:rsidR="0042735B" w:rsidRDefault="0042735B">
      <w:pPr>
        <w:ind w:firstLine="284"/>
        <w:rPr>
          <w:sz w:val="16"/>
          <w:szCs w:val="16"/>
        </w:rPr>
      </w:pPr>
    </w:p>
    <w:p w14:paraId="04A7B20C" w14:textId="77777777" w:rsidR="0042735B" w:rsidRDefault="0042735B">
      <w:pPr>
        <w:spacing w:line="360" w:lineRule="auto"/>
        <w:ind w:left="28"/>
        <w:rPr>
          <w:sz w:val="16"/>
          <w:szCs w:val="16"/>
        </w:rPr>
      </w:pPr>
      <w:r>
        <w:rPr>
          <w:b/>
          <w:bCs/>
        </w:rPr>
        <w:t>Dodatkowe informacje:</w:t>
      </w:r>
      <w:r>
        <w:rPr>
          <w:sz w:val="16"/>
          <w:szCs w:val="16"/>
        </w:rPr>
        <w:t xml:space="preserve">.......................................................................................................................................................................................................... </w:t>
      </w:r>
    </w:p>
    <w:p w14:paraId="306619F4" w14:textId="77777777" w:rsidR="0042735B" w:rsidRDefault="0042735B">
      <w:pPr>
        <w:ind w:left="28"/>
        <w:rPr>
          <w:sz w:val="16"/>
          <w:szCs w:val="16"/>
        </w:rPr>
      </w:pPr>
      <w:r>
        <w:rPr>
          <w:sz w:val="16"/>
          <w:szCs w:val="16"/>
        </w:rPr>
        <w:t>.............................................................................................................................................................................................................................................................</w:t>
      </w:r>
    </w:p>
    <w:p w14:paraId="57FE63D4" w14:textId="77777777" w:rsidR="0042735B" w:rsidRDefault="0042735B">
      <w:pPr>
        <w:rPr>
          <w:sz w:val="16"/>
          <w:szCs w:val="16"/>
        </w:rPr>
      </w:pPr>
    </w:p>
    <w:tbl>
      <w:tblPr>
        <w:tblW w:w="0" w:type="auto"/>
        <w:tblInd w:w="28" w:type="dxa"/>
        <w:tblLayout w:type="fixed"/>
        <w:tblCellMar>
          <w:left w:w="70" w:type="dxa"/>
          <w:right w:w="70" w:type="dxa"/>
        </w:tblCellMar>
        <w:tblLook w:val="0000" w:firstRow="0" w:lastRow="0" w:firstColumn="0" w:lastColumn="0" w:noHBand="0" w:noVBand="0"/>
      </w:tblPr>
      <w:tblGrid>
        <w:gridCol w:w="3996"/>
        <w:gridCol w:w="6378"/>
      </w:tblGrid>
      <w:tr w:rsidR="0042735B" w14:paraId="30AAC896" w14:textId="77777777">
        <w:trPr>
          <w:trHeight w:val="2109"/>
        </w:trPr>
        <w:tc>
          <w:tcPr>
            <w:tcW w:w="3996" w:type="dxa"/>
            <w:shd w:val="clear" w:color="auto" w:fill="auto"/>
          </w:tcPr>
          <w:p w14:paraId="5548B313" w14:textId="77777777" w:rsidR="0042735B" w:rsidRDefault="0042735B">
            <w:pPr>
              <w:snapToGrid w:val="0"/>
              <w:rPr>
                <w:sz w:val="18"/>
                <w:szCs w:val="18"/>
              </w:rPr>
            </w:pPr>
            <w:r>
              <w:rPr>
                <w:b/>
                <w:bCs/>
                <w:u w:val="single"/>
              </w:rPr>
              <w:t>W załączeniu:</w:t>
            </w:r>
          </w:p>
          <w:p w14:paraId="610AD1CB" w14:textId="77777777" w:rsidR="0042735B" w:rsidRDefault="0042735B">
            <w:pPr>
              <w:numPr>
                <w:ilvl w:val="0"/>
                <w:numId w:val="3"/>
              </w:numPr>
              <w:tabs>
                <w:tab w:val="left" w:pos="-819"/>
              </w:tabs>
              <w:autoSpaceDE w:val="0"/>
              <w:ind w:left="294" w:hanging="294"/>
              <w:rPr>
                <w:sz w:val="18"/>
                <w:szCs w:val="18"/>
              </w:rPr>
            </w:pPr>
            <w:r>
              <w:rPr>
                <w:sz w:val="18"/>
                <w:szCs w:val="18"/>
              </w:rPr>
              <w:t>aktualny wypis z rejestru gruntów</w:t>
            </w:r>
          </w:p>
          <w:p w14:paraId="771F362E" w14:textId="77777777" w:rsidR="0042735B" w:rsidRDefault="0042735B">
            <w:pPr>
              <w:pStyle w:val="Nagwek"/>
              <w:numPr>
                <w:ilvl w:val="0"/>
                <w:numId w:val="3"/>
              </w:numPr>
              <w:tabs>
                <w:tab w:val="clear" w:pos="4536"/>
                <w:tab w:val="clear" w:pos="9072"/>
                <w:tab w:val="left" w:pos="-819"/>
              </w:tabs>
              <w:ind w:left="294" w:hanging="294"/>
              <w:rPr>
                <w:sz w:val="18"/>
                <w:szCs w:val="18"/>
              </w:rPr>
            </w:pPr>
            <w:r>
              <w:rPr>
                <w:sz w:val="18"/>
                <w:szCs w:val="18"/>
              </w:rPr>
              <w:t>odpis z księgi wieczystej</w:t>
            </w:r>
          </w:p>
          <w:p w14:paraId="036E6FF6" w14:textId="77777777" w:rsidR="0042735B" w:rsidRDefault="0042735B" w:rsidP="009C259D">
            <w:pPr>
              <w:pStyle w:val="Nagwek"/>
              <w:numPr>
                <w:ilvl w:val="0"/>
                <w:numId w:val="3"/>
              </w:numPr>
              <w:tabs>
                <w:tab w:val="clear" w:pos="4536"/>
                <w:tab w:val="clear" w:pos="9072"/>
                <w:tab w:val="left" w:pos="-819"/>
              </w:tabs>
              <w:ind w:left="294" w:hanging="294"/>
              <w:rPr>
                <w:b/>
                <w:bCs/>
                <w:u w:val="single"/>
              </w:rPr>
            </w:pPr>
            <w:r>
              <w:rPr>
                <w:sz w:val="18"/>
                <w:szCs w:val="18"/>
              </w:rPr>
              <w:t>inny dokument potwierdzający stan</w:t>
            </w:r>
            <w:r w:rsidR="009C259D">
              <w:rPr>
                <w:sz w:val="18"/>
                <w:szCs w:val="18"/>
              </w:rPr>
              <w:t xml:space="preserve"> </w:t>
            </w:r>
            <w:r>
              <w:rPr>
                <w:sz w:val="18"/>
                <w:szCs w:val="18"/>
              </w:rPr>
              <w:t>prawny nieruchomości: ...............................................................................................................................................</w:t>
            </w:r>
            <w:r w:rsidR="00D365DC">
              <w:rPr>
                <w:sz w:val="18"/>
                <w:szCs w:val="18"/>
              </w:rPr>
              <w:t>.......</w:t>
            </w:r>
            <w:r>
              <w:rPr>
                <w:sz w:val="18"/>
                <w:szCs w:val="18"/>
              </w:rPr>
              <w:t>........</w:t>
            </w:r>
          </w:p>
        </w:tc>
        <w:tc>
          <w:tcPr>
            <w:tcW w:w="6378" w:type="dxa"/>
            <w:shd w:val="clear" w:color="auto" w:fill="auto"/>
          </w:tcPr>
          <w:p w14:paraId="3EC9DD8D" w14:textId="77777777" w:rsidR="0042735B" w:rsidRDefault="0042735B">
            <w:pPr>
              <w:tabs>
                <w:tab w:val="left" w:pos="1065"/>
              </w:tabs>
              <w:snapToGrid w:val="0"/>
            </w:pPr>
            <w:r>
              <w:rPr>
                <w:b/>
                <w:bCs/>
                <w:u w:val="single"/>
              </w:rPr>
              <w:t>Oświadczam, że jestem:</w:t>
            </w:r>
          </w:p>
          <w:p w14:paraId="61453201" w14:textId="77777777" w:rsidR="0042735B" w:rsidRDefault="0042735B">
            <w:pPr>
              <w:pStyle w:val="Nagwek1"/>
              <w:numPr>
                <w:ilvl w:val="0"/>
                <w:numId w:val="2"/>
              </w:numPr>
              <w:tabs>
                <w:tab w:val="left" w:pos="3458"/>
              </w:tabs>
              <w:autoSpaceDE w:val="0"/>
              <w:ind w:hanging="916"/>
              <w:jc w:val="left"/>
              <w:rPr>
                <w:b w:val="0"/>
                <w:sz w:val="20"/>
              </w:rPr>
            </w:pPr>
            <w:r>
              <w:rPr>
                <w:b w:val="0"/>
                <w:sz w:val="20"/>
              </w:rPr>
              <w:t>właścicielem posesji</w:t>
            </w:r>
          </w:p>
          <w:p w14:paraId="369C2AA7" w14:textId="77777777" w:rsidR="0042735B" w:rsidRDefault="0042735B">
            <w:pPr>
              <w:pStyle w:val="Nagwek1"/>
              <w:numPr>
                <w:ilvl w:val="0"/>
                <w:numId w:val="2"/>
              </w:numPr>
              <w:tabs>
                <w:tab w:val="left" w:pos="3458"/>
              </w:tabs>
              <w:autoSpaceDE w:val="0"/>
              <w:ind w:hanging="916"/>
              <w:jc w:val="left"/>
              <w:rPr>
                <w:b w:val="0"/>
                <w:sz w:val="20"/>
              </w:rPr>
            </w:pPr>
            <w:r>
              <w:rPr>
                <w:b w:val="0"/>
                <w:sz w:val="20"/>
              </w:rPr>
              <w:t>współwłaścicielem - udział: .......................</w:t>
            </w:r>
          </w:p>
          <w:p w14:paraId="201D1DCA" w14:textId="77777777" w:rsidR="0042735B" w:rsidRDefault="0042735B">
            <w:pPr>
              <w:pStyle w:val="Nagwek1"/>
              <w:numPr>
                <w:ilvl w:val="0"/>
                <w:numId w:val="2"/>
              </w:numPr>
              <w:tabs>
                <w:tab w:val="left" w:pos="3458"/>
              </w:tabs>
              <w:autoSpaceDE w:val="0"/>
              <w:ind w:hanging="916"/>
              <w:jc w:val="left"/>
              <w:rPr>
                <w:b w:val="0"/>
                <w:sz w:val="20"/>
              </w:rPr>
            </w:pPr>
            <w:r>
              <w:rPr>
                <w:b w:val="0"/>
                <w:sz w:val="20"/>
              </w:rPr>
              <w:t>zarządcą</w:t>
            </w:r>
          </w:p>
          <w:p w14:paraId="180C8F0C" w14:textId="77777777" w:rsidR="0042735B" w:rsidRDefault="0042735B">
            <w:pPr>
              <w:pStyle w:val="Nagwek1"/>
              <w:numPr>
                <w:ilvl w:val="0"/>
                <w:numId w:val="2"/>
              </w:numPr>
              <w:tabs>
                <w:tab w:val="left" w:pos="3458"/>
              </w:tabs>
              <w:autoSpaceDE w:val="0"/>
              <w:ind w:hanging="916"/>
              <w:jc w:val="left"/>
              <w:rPr>
                <w:bCs/>
                <w:sz w:val="32"/>
                <w:szCs w:val="32"/>
              </w:rPr>
            </w:pPr>
            <w:r>
              <w:rPr>
                <w:b w:val="0"/>
                <w:sz w:val="20"/>
              </w:rPr>
              <w:t>dzierżawcą</w:t>
            </w:r>
          </w:p>
          <w:p w14:paraId="34D88FD5" w14:textId="77777777" w:rsidR="0042735B" w:rsidRDefault="0042735B">
            <w:pPr>
              <w:rPr>
                <w:i/>
                <w:iCs/>
                <w:sz w:val="16"/>
                <w:szCs w:val="16"/>
              </w:rPr>
            </w:pPr>
            <w:r>
              <w:rPr>
                <w:bCs/>
                <w:sz w:val="32"/>
                <w:szCs w:val="32"/>
              </w:rPr>
              <w:t xml:space="preserve"> </w:t>
            </w:r>
            <w:r>
              <w:rPr>
                <w:rFonts w:ascii="Symbol" w:hAnsi="Symbol" w:cs="Symbol"/>
                <w:bCs/>
                <w:sz w:val="32"/>
                <w:szCs w:val="32"/>
              </w:rPr>
              <w:t></w:t>
            </w:r>
            <w:r>
              <w:t xml:space="preserve"> .................................................................</w:t>
            </w:r>
          </w:p>
          <w:p w14:paraId="7312BB5D" w14:textId="77777777" w:rsidR="0042735B" w:rsidRDefault="0042735B">
            <w:pPr>
              <w:pStyle w:val="Nagwek1"/>
              <w:tabs>
                <w:tab w:val="left" w:pos="1929"/>
              </w:tabs>
              <w:rPr>
                <w:b w:val="0"/>
                <w:i/>
                <w:iCs/>
                <w:sz w:val="16"/>
                <w:szCs w:val="16"/>
              </w:rPr>
            </w:pPr>
          </w:p>
        </w:tc>
      </w:tr>
    </w:tbl>
    <w:p w14:paraId="22DDE841" w14:textId="77777777" w:rsidR="0042735B" w:rsidRDefault="0042735B">
      <w:pPr>
        <w:jc w:val="both"/>
        <w:rPr>
          <w:i/>
        </w:rPr>
      </w:pPr>
      <w:r>
        <w:rPr>
          <w:i/>
        </w:rPr>
        <w:t>Niniejszy wniosek stanowi podstawę do sporządzenia przedmiotowej umowy, która zostanie zawarta po uzupełnieniu wszystkich potrzebnych do jej sporządzenia dokumentów. Fakturowanie usług świadczonych przez Przedsiębiorstwo, będzie się odbywało od dnia złożenia wniosku lub od daty uzgodnionej z Odbiorcą.</w:t>
      </w:r>
    </w:p>
    <w:p w14:paraId="17B7040E" w14:textId="77777777" w:rsidR="0097795E" w:rsidRDefault="0097795E" w:rsidP="001F09E7">
      <w:pPr>
        <w:spacing w:line="276" w:lineRule="auto"/>
        <w:rPr>
          <w:rFonts w:eastAsia="Calibri"/>
          <w:b/>
        </w:rPr>
      </w:pPr>
    </w:p>
    <w:p w14:paraId="5B341D30" w14:textId="77777777" w:rsidR="0097795E" w:rsidRDefault="0097795E" w:rsidP="001F09E7">
      <w:pPr>
        <w:spacing w:line="276" w:lineRule="auto"/>
        <w:rPr>
          <w:rFonts w:eastAsia="Calibri"/>
          <w:b/>
        </w:rPr>
      </w:pPr>
    </w:p>
    <w:p w14:paraId="27434C34" w14:textId="77777777" w:rsidR="0097795E" w:rsidRDefault="0097795E" w:rsidP="001F09E7">
      <w:pPr>
        <w:spacing w:line="276" w:lineRule="auto"/>
        <w:rPr>
          <w:rFonts w:eastAsia="Calibri"/>
          <w:b/>
        </w:rPr>
      </w:pPr>
    </w:p>
    <w:p w14:paraId="35723FF5" w14:textId="77777777" w:rsidR="0097795E" w:rsidRDefault="0097795E" w:rsidP="001F09E7">
      <w:pPr>
        <w:spacing w:line="276" w:lineRule="auto"/>
        <w:rPr>
          <w:rFonts w:eastAsia="Calibri"/>
          <w:b/>
        </w:rPr>
      </w:pPr>
    </w:p>
    <w:p w14:paraId="24EAD7FE" w14:textId="77777777" w:rsidR="0097795E" w:rsidRDefault="0097795E" w:rsidP="001F09E7">
      <w:pPr>
        <w:spacing w:line="276" w:lineRule="auto"/>
        <w:rPr>
          <w:rFonts w:eastAsia="Calibri"/>
          <w:b/>
        </w:rPr>
      </w:pPr>
    </w:p>
    <w:p w14:paraId="4D3CAB51" w14:textId="77777777" w:rsidR="0097795E" w:rsidRDefault="0097795E" w:rsidP="001F09E7">
      <w:pPr>
        <w:spacing w:line="276" w:lineRule="auto"/>
        <w:rPr>
          <w:rFonts w:eastAsia="Calibri"/>
          <w:b/>
        </w:rPr>
      </w:pPr>
    </w:p>
    <w:p w14:paraId="2C4F71BD" w14:textId="77777777" w:rsidR="0097795E" w:rsidRDefault="0097795E" w:rsidP="001F09E7">
      <w:pPr>
        <w:spacing w:line="276" w:lineRule="auto"/>
        <w:rPr>
          <w:rFonts w:eastAsia="Calibri"/>
          <w:b/>
        </w:rPr>
      </w:pPr>
    </w:p>
    <w:p w14:paraId="5427C3A8" w14:textId="77777777" w:rsidR="0097795E" w:rsidRDefault="0097795E" w:rsidP="001F09E7">
      <w:pPr>
        <w:spacing w:line="276" w:lineRule="auto"/>
        <w:rPr>
          <w:rFonts w:eastAsia="Calibri"/>
          <w:b/>
        </w:rPr>
      </w:pPr>
    </w:p>
    <w:p w14:paraId="08340423" w14:textId="77777777" w:rsidR="0097795E" w:rsidRDefault="0097795E" w:rsidP="001F09E7">
      <w:pPr>
        <w:spacing w:line="276" w:lineRule="auto"/>
        <w:rPr>
          <w:rFonts w:eastAsia="Calibri"/>
          <w:b/>
        </w:rPr>
      </w:pPr>
    </w:p>
    <w:p w14:paraId="6C958B63" w14:textId="77777777" w:rsidR="0097795E" w:rsidRDefault="0097795E" w:rsidP="001F09E7">
      <w:pPr>
        <w:spacing w:line="276" w:lineRule="auto"/>
        <w:rPr>
          <w:rFonts w:eastAsia="Calibri"/>
          <w:b/>
        </w:rPr>
      </w:pPr>
    </w:p>
    <w:p w14:paraId="714B4367" w14:textId="77777777" w:rsidR="0097795E" w:rsidRDefault="0097795E" w:rsidP="001F09E7">
      <w:pPr>
        <w:spacing w:line="276" w:lineRule="auto"/>
        <w:rPr>
          <w:rFonts w:eastAsia="Calibri"/>
          <w:b/>
        </w:rPr>
      </w:pPr>
    </w:p>
    <w:p w14:paraId="5799D7C8" w14:textId="4011432F" w:rsidR="001F09E7" w:rsidRPr="001F09E7" w:rsidRDefault="001F09E7" w:rsidP="001F09E7">
      <w:pPr>
        <w:spacing w:line="276" w:lineRule="auto"/>
        <w:rPr>
          <w:rFonts w:eastAsia="Calibri"/>
          <w:b/>
        </w:rPr>
      </w:pPr>
      <w:r w:rsidRPr="001F09E7">
        <w:rPr>
          <w:rFonts w:eastAsia="Calibri"/>
          <w:b/>
        </w:rPr>
        <w:lastRenderedPageBreak/>
        <w:t>KLAUZULA INFORMACYJNA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1F09E7" w:rsidRPr="00E766F5" w14:paraId="1CFC892B" w14:textId="77777777" w:rsidTr="00546563">
        <w:tc>
          <w:tcPr>
            <w:tcW w:w="10686" w:type="dxa"/>
            <w:tcBorders>
              <w:top w:val="single" w:sz="4" w:space="0" w:color="auto"/>
              <w:left w:val="single" w:sz="4" w:space="0" w:color="auto"/>
              <w:bottom w:val="single" w:sz="4" w:space="0" w:color="auto"/>
              <w:right w:val="single" w:sz="4" w:space="0" w:color="auto"/>
            </w:tcBorders>
            <w:hideMark/>
          </w:tcPr>
          <w:p w14:paraId="43F8059F" w14:textId="77777777" w:rsidR="001F09E7" w:rsidRPr="00E766F5" w:rsidRDefault="001F09E7" w:rsidP="001F09E7">
            <w:pPr>
              <w:jc w:val="both"/>
              <w:rPr>
                <w:rFonts w:eastAsia="Calibri"/>
                <w:i/>
              </w:rPr>
            </w:pPr>
            <w:r w:rsidRPr="001F09E7">
              <w:rPr>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1F09E7" w:rsidRPr="00E766F5" w14:paraId="0BFA3134" w14:textId="77777777" w:rsidTr="00546563">
        <w:tc>
          <w:tcPr>
            <w:tcW w:w="10686" w:type="dxa"/>
            <w:tcBorders>
              <w:top w:val="single" w:sz="4" w:space="0" w:color="auto"/>
              <w:left w:val="single" w:sz="4" w:space="0" w:color="auto"/>
              <w:bottom w:val="single" w:sz="4" w:space="0" w:color="auto"/>
              <w:right w:val="single" w:sz="4" w:space="0" w:color="auto"/>
            </w:tcBorders>
            <w:hideMark/>
          </w:tcPr>
          <w:p w14:paraId="3C762987" w14:textId="38445AE0" w:rsidR="001F09E7" w:rsidRDefault="001F09E7" w:rsidP="001F09E7">
            <w:pPr>
              <w:jc w:val="both"/>
              <w:rPr>
                <w:rFonts w:eastAsia="Calibri"/>
                <w:i/>
              </w:rPr>
            </w:pPr>
            <w:r w:rsidRPr="001F09E7">
              <w:rPr>
                <w:rFonts w:eastAsia="Calibri"/>
                <w:i/>
              </w:rPr>
              <w:t xml:space="preserve">Administratorem danych osobowych jest Gozdnickie Przedsiębiorstwo Wodociągów i Kanalizacji Sp. z o.o.   przy ulicy </w:t>
            </w:r>
            <w:r w:rsidR="0067339C">
              <w:rPr>
                <w:rFonts w:eastAsia="Calibri"/>
                <w:i/>
              </w:rPr>
              <w:t>3</w:t>
            </w:r>
            <w:r w:rsidRPr="001F09E7">
              <w:rPr>
                <w:rFonts w:eastAsia="Calibri"/>
                <w:i/>
              </w:rPr>
              <w:t xml:space="preserve"> Maja 6, 68-130 Gozdnica.  Z administratorem można skontaktować się mailowo: </w:t>
            </w:r>
            <w:hyperlink r:id="rId6" w:history="1">
              <w:r w:rsidR="00B4684C" w:rsidRPr="002E3ACC">
                <w:rPr>
                  <w:rStyle w:val="Hipercze"/>
                  <w:rFonts w:eastAsia="Calibri"/>
                  <w:i/>
                </w:rPr>
                <w:t>gpwik@gozdnica.pl</w:t>
              </w:r>
            </w:hyperlink>
            <w:r w:rsidR="00B4684C">
              <w:rPr>
                <w:rFonts w:eastAsia="Calibri"/>
                <w:i/>
              </w:rPr>
              <w:t xml:space="preserve"> </w:t>
            </w:r>
            <w:r w:rsidR="00B4684C" w:rsidRPr="001F09E7">
              <w:rPr>
                <w:rFonts w:eastAsia="Calibri"/>
                <w:i/>
              </w:rPr>
              <w:t>lub</w:t>
            </w:r>
            <w:r w:rsidRPr="001F09E7">
              <w:rPr>
                <w:rFonts w:eastAsia="Calibri"/>
                <w:i/>
              </w:rPr>
              <w:t xml:space="preserve"> pisemnie na adres siedziby administratora. Administrator wyznaczył inspektora ochrony danych, z którym można skontaktować się mailowo: </w:t>
            </w:r>
            <w:hyperlink r:id="rId7" w:history="1">
              <w:r w:rsidRPr="002E3ACC">
                <w:rPr>
                  <w:rStyle w:val="Hipercze"/>
                  <w:rFonts w:eastAsia="Calibri"/>
                  <w:i/>
                </w:rPr>
                <w:t>iodo@gozdnica.pl</w:t>
              </w:r>
            </w:hyperlink>
            <w:r w:rsidRPr="001F09E7">
              <w:rPr>
                <w:rFonts w:eastAsia="Calibri"/>
                <w:i/>
              </w:rPr>
              <w:t>.</w:t>
            </w:r>
          </w:p>
          <w:p w14:paraId="3539F85F" w14:textId="2FE537D1" w:rsidR="001F09E7" w:rsidRPr="00E766F5" w:rsidRDefault="001F09E7" w:rsidP="001F09E7">
            <w:pPr>
              <w:jc w:val="both"/>
              <w:rPr>
                <w:rFonts w:ascii="Calibri Light" w:eastAsia="Calibri" w:hAnsi="Calibri Light"/>
                <w:i/>
              </w:rPr>
            </w:pPr>
            <w:r w:rsidRPr="00E766F5">
              <w:rPr>
                <w:rFonts w:eastAsia="Calibri"/>
                <w:i/>
              </w:rPr>
              <w:t xml:space="preserve">Dane przetwarzane są dla celów związanych z przygotowaniem umowy o zaopatrzenie w wodę </w:t>
            </w:r>
            <w:r w:rsidR="00B4684C">
              <w:rPr>
                <w:rFonts w:eastAsia="Calibri"/>
                <w:i/>
              </w:rPr>
              <w:t>lub/</w:t>
            </w:r>
            <w:r w:rsidRPr="00E766F5">
              <w:rPr>
                <w:rFonts w:eastAsia="Calibri"/>
                <w:i/>
              </w:rPr>
              <w:t>i odprowadzanie ścieków,</w:t>
            </w:r>
            <w:r w:rsidRPr="00E766F5">
              <w:rPr>
                <w:rFonts w:eastAsia="Calibri"/>
              </w:rPr>
              <w:t xml:space="preserve"> </w:t>
            </w:r>
            <w:r w:rsidRPr="00E766F5">
              <w:rPr>
                <w:rFonts w:eastAsia="Calibri"/>
                <w:i/>
              </w:rPr>
              <w:t xml:space="preserve">na podstawie ustawy z dnia 7 czerwca 2001 r. o zbiorowym zaopatrzeniu w wodę i zbiorowym odprowadzaniu ścieków. </w:t>
            </w:r>
            <w:r w:rsidRPr="00C0352E">
              <w:rPr>
                <w:rFonts w:eastAsia="Calibri"/>
                <w:i/>
              </w:rPr>
              <w:t>Dane osobowe mogą być udostępniane innym odbiorcom lub kategoriom odbiorców danych osobowych, którymi mogą być podmioty upoważnione na podstawie odpowiednich przepisów prawa.</w:t>
            </w:r>
            <w:r w:rsidR="0084437E">
              <w:t xml:space="preserve"> </w:t>
            </w:r>
            <w:r w:rsidR="0084437E" w:rsidRPr="0084437E">
              <w:rPr>
                <w:rFonts w:eastAsia="Calibri"/>
                <w:i/>
              </w:rPr>
              <w:t xml:space="preserve">Szczegółowe informacje związane z przetwarzaniem danych osobowych zamieszczone zostały w klauzuli informacyjnej wywieszonej na tablicy ogłoszeń lub na stronie internetowej: </w:t>
            </w:r>
            <w:hyperlink r:id="rId8" w:history="1">
              <w:r w:rsidR="0084437E" w:rsidRPr="002E3ACC">
                <w:rPr>
                  <w:rStyle w:val="Hipercze"/>
                  <w:rFonts w:eastAsia="Calibri"/>
                  <w:i/>
                </w:rPr>
                <w:t>www.gpwikgozdnica.pl</w:t>
              </w:r>
            </w:hyperlink>
            <w:r w:rsidR="0084437E">
              <w:rPr>
                <w:rFonts w:eastAsia="Calibri"/>
                <w:i/>
              </w:rPr>
              <w:t xml:space="preserve"> </w:t>
            </w:r>
            <w:r w:rsidR="0084437E" w:rsidRPr="0084437E">
              <w:rPr>
                <w:rFonts w:eastAsia="Calibri"/>
                <w:i/>
              </w:rPr>
              <w:t xml:space="preserve"> w zakładce „ RODO”.</w:t>
            </w:r>
          </w:p>
        </w:tc>
      </w:tr>
    </w:tbl>
    <w:p w14:paraId="6B7FB323" w14:textId="77777777" w:rsidR="00BC3554" w:rsidRDefault="00BC3554">
      <w:pPr>
        <w:jc w:val="both"/>
      </w:pPr>
    </w:p>
    <w:p w14:paraId="4C31299B" w14:textId="23161845" w:rsidR="00BC3554" w:rsidRDefault="00BC3554">
      <w:pPr>
        <w:jc w:val="both"/>
      </w:pPr>
    </w:p>
    <w:p w14:paraId="1515FAB9" w14:textId="77777777" w:rsidR="00BC3554" w:rsidRDefault="00BC3554">
      <w:pPr>
        <w:jc w:val="both"/>
      </w:pPr>
    </w:p>
    <w:p w14:paraId="3E088FAE" w14:textId="76F71A6B" w:rsidR="0084437E" w:rsidRDefault="0084437E" w:rsidP="0097795E">
      <w:pPr>
        <w:tabs>
          <w:tab w:val="left" w:pos="1134"/>
          <w:tab w:val="left" w:pos="6663"/>
        </w:tabs>
        <w:ind w:left="5664"/>
        <w:jc w:val="center"/>
        <w:rPr>
          <w:rFonts w:ascii="Arial" w:hAnsi="Arial" w:cs="Arial"/>
          <w:i/>
          <w:iCs/>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97795E">
        <w:rPr>
          <w:rFonts w:ascii="Arial" w:hAnsi="Arial" w:cs="Arial"/>
        </w:rPr>
        <w:tab/>
      </w:r>
      <w:r w:rsidR="0097795E">
        <w:rPr>
          <w:rFonts w:ascii="Arial" w:hAnsi="Arial" w:cs="Arial"/>
        </w:rPr>
        <w:tab/>
      </w:r>
      <w:r w:rsidR="0097795E">
        <w:rPr>
          <w:rFonts w:ascii="Arial" w:hAnsi="Arial" w:cs="Arial"/>
        </w:rPr>
        <w:tab/>
        <w:t xml:space="preserve">      </w:t>
      </w:r>
      <w:r>
        <w:rPr>
          <w:rFonts w:ascii="Arial" w:hAnsi="Arial" w:cs="Arial"/>
        </w:rPr>
        <w:t>.....................................................................</w:t>
      </w:r>
      <w:r w:rsidR="0097795E">
        <w:rPr>
          <w:rFonts w:ascii="Arial" w:hAnsi="Arial" w:cs="Arial"/>
        </w:rPr>
        <w:t xml:space="preserve"> </w:t>
      </w:r>
    </w:p>
    <w:p w14:paraId="697CE42B" w14:textId="5DB02F8A" w:rsidR="0084437E" w:rsidRDefault="0084437E" w:rsidP="0097795E">
      <w:pPr>
        <w:jc w:val="both"/>
        <w:rPr>
          <w:rFonts w:ascii="Arial" w:hAnsi="Arial" w:cs="Arial"/>
        </w:rPr>
      </w:pPr>
      <w:r>
        <w:rPr>
          <w:rFonts w:ascii="Arial" w:hAnsi="Arial" w:cs="Arial"/>
          <w:i/>
          <w:iCs/>
          <w:sz w:val="16"/>
          <w:szCs w:val="16"/>
        </w:rPr>
        <w:t xml:space="preserve">                                                                             </w:t>
      </w:r>
      <w:r w:rsidR="0097795E">
        <w:rPr>
          <w:rFonts w:ascii="Arial" w:hAnsi="Arial" w:cs="Arial"/>
          <w:i/>
          <w:iCs/>
          <w:sz w:val="16"/>
          <w:szCs w:val="16"/>
        </w:rPr>
        <w:tab/>
      </w:r>
      <w:r w:rsidR="0097795E">
        <w:rPr>
          <w:rFonts w:ascii="Arial" w:hAnsi="Arial" w:cs="Arial"/>
          <w:i/>
          <w:iCs/>
          <w:sz w:val="16"/>
          <w:szCs w:val="16"/>
        </w:rPr>
        <w:tab/>
      </w:r>
      <w:r w:rsidR="0097795E">
        <w:rPr>
          <w:rFonts w:ascii="Arial" w:hAnsi="Arial" w:cs="Arial"/>
          <w:i/>
          <w:iCs/>
          <w:sz w:val="16"/>
          <w:szCs w:val="16"/>
        </w:rPr>
        <w:tab/>
      </w:r>
      <w:r w:rsidR="0097795E">
        <w:rPr>
          <w:rFonts w:ascii="Arial" w:hAnsi="Arial" w:cs="Arial"/>
          <w:i/>
          <w:iCs/>
          <w:sz w:val="16"/>
          <w:szCs w:val="16"/>
        </w:rPr>
        <w:tab/>
      </w:r>
      <w:r w:rsidR="0097795E">
        <w:rPr>
          <w:rFonts w:ascii="Arial" w:hAnsi="Arial" w:cs="Arial"/>
          <w:i/>
          <w:iCs/>
          <w:sz w:val="16"/>
          <w:szCs w:val="16"/>
        </w:rPr>
        <w:tab/>
      </w:r>
      <w:r w:rsidR="0097795E">
        <w:rPr>
          <w:rFonts w:ascii="Arial" w:hAnsi="Arial" w:cs="Arial"/>
          <w:i/>
          <w:iCs/>
          <w:sz w:val="16"/>
          <w:szCs w:val="16"/>
        </w:rPr>
        <w:tab/>
      </w:r>
      <w:r>
        <w:rPr>
          <w:rFonts w:ascii="Arial" w:hAnsi="Arial" w:cs="Arial"/>
          <w:i/>
          <w:iCs/>
          <w:sz w:val="16"/>
          <w:szCs w:val="16"/>
        </w:rPr>
        <w:t xml:space="preserve">     (Czytelny podpis wnioskodawcy)</w:t>
      </w:r>
    </w:p>
    <w:p w14:paraId="774A3D47" w14:textId="77777777" w:rsidR="0084437E" w:rsidRDefault="0084437E" w:rsidP="0097795E">
      <w:pPr>
        <w:jc w:val="both"/>
      </w:pPr>
    </w:p>
    <w:p w14:paraId="074055C4" w14:textId="77777777" w:rsidR="00BC3554" w:rsidRDefault="00BC3554">
      <w:pPr>
        <w:jc w:val="both"/>
      </w:pPr>
    </w:p>
    <w:p w14:paraId="4A26E96A" w14:textId="77777777" w:rsidR="00BC3554" w:rsidRDefault="00BC3554">
      <w:pPr>
        <w:jc w:val="both"/>
      </w:pPr>
    </w:p>
    <w:p w14:paraId="51D55D9A" w14:textId="77777777" w:rsidR="00BC3554" w:rsidRDefault="00BC3554">
      <w:pPr>
        <w:jc w:val="both"/>
      </w:pPr>
    </w:p>
    <w:p w14:paraId="0174AB79" w14:textId="77777777" w:rsidR="00BC3554" w:rsidRDefault="00BC3554">
      <w:pPr>
        <w:jc w:val="both"/>
      </w:pPr>
    </w:p>
    <w:p w14:paraId="73E30237" w14:textId="77777777" w:rsidR="00BC3554" w:rsidRDefault="00BC3554">
      <w:pPr>
        <w:jc w:val="both"/>
      </w:pPr>
    </w:p>
    <w:p w14:paraId="66D90033" w14:textId="77777777" w:rsidR="00BC3554" w:rsidRDefault="00BC3554">
      <w:pPr>
        <w:jc w:val="both"/>
      </w:pPr>
    </w:p>
    <w:p w14:paraId="2DE99273" w14:textId="77777777" w:rsidR="00BC3554" w:rsidRDefault="00BC3554">
      <w:pPr>
        <w:jc w:val="both"/>
      </w:pPr>
    </w:p>
    <w:p w14:paraId="74A40B28" w14:textId="77777777" w:rsidR="0042735B" w:rsidRDefault="0042735B"/>
    <w:p w14:paraId="544D0560" w14:textId="77777777" w:rsidR="0042735B" w:rsidRDefault="0067339C">
      <w:pPr>
        <w:rPr>
          <w:sz w:val="16"/>
          <w:szCs w:val="16"/>
        </w:rPr>
      </w:pPr>
      <w:r>
        <w:pict w14:anchorId="62FC3409">
          <v:shape id="_x0000_s1026" type="#_x0000_t202" style="position:absolute;margin-left:199.35pt;margin-top:6.1pt;width:314.8pt;height:98.8pt;z-index:251656704;mso-wrap-distance-left:9.05pt;mso-wrap-distance-right:9.05pt" stroked="f">
            <v:fill opacity="0" color2="black"/>
            <v:textbox inset="0,0,0,0">
              <w:txbxContent>
                <w:p w14:paraId="3EF9FDD5" w14:textId="77777777" w:rsidR="0042735B" w:rsidRPr="009C259D" w:rsidRDefault="0042735B" w:rsidP="009C259D">
                  <w:pPr>
                    <w:pStyle w:val="Nagwek1"/>
                    <w:numPr>
                      <w:ilvl w:val="0"/>
                      <w:numId w:val="0"/>
                    </w:numPr>
                    <w:tabs>
                      <w:tab w:val="left" w:pos="1929"/>
                    </w:tabs>
                    <w:jc w:val="left"/>
                    <w:rPr>
                      <w:sz w:val="18"/>
                      <w:szCs w:val="18"/>
                    </w:rPr>
                  </w:pPr>
                </w:p>
              </w:txbxContent>
            </v:textbox>
          </v:shape>
        </w:pict>
      </w:r>
    </w:p>
    <w:p w14:paraId="29D419DB" w14:textId="77777777" w:rsidR="0042735B" w:rsidRDefault="0042735B">
      <w:pPr>
        <w:rPr>
          <w:sz w:val="16"/>
          <w:szCs w:val="16"/>
        </w:rPr>
      </w:pPr>
    </w:p>
    <w:p w14:paraId="48F0A234" w14:textId="77777777" w:rsidR="0042735B" w:rsidRDefault="0042735B">
      <w:pPr>
        <w:rPr>
          <w:sz w:val="16"/>
          <w:szCs w:val="16"/>
        </w:rPr>
      </w:pPr>
    </w:p>
    <w:p w14:paraId="528B6ED8" w14:textId="77777777" w:rsidR="0042735B" w:rsidRDefault="0042735B">
      <w:pPr>
        <w:rPr>
          <w:sz w:val="16"/>
          <w:szCs w:val="16"/>
        </w:rPr>
      </w:pPr>
    </w:p>
    <w:p w14:paraId="4A283906" w14:textId="77777777" w:rsidR="0042735B" w:rsidRDefault="0042735B">
      <w:pPr>
        <w:rPr>
          <w:sz w:val="16"/>
          <w:szCs w:val="16"/>
        </w:rPr>
      </w:pPr>
    </w:p>
    <w:p w14:paraId="04206BE2" w14:textId="77777777" w:rsidR="0042735B" w:rsidRDefault="0042735B"/>
    <w:sectPr w:rsidR="0042735B" w:rsidSect="008761C2">
      <w:pgSz w:w="11906" w:h="16838"/>
      <w:pgMar w:top="540" w:right="746" w:bottom="539" w:left="900"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ascii="Symbol" w:hAnsi="Symbol" w:cs="Symbol"/>
        <w:b w:val="0"/>
        <w:bCs/>
        <w:i w:val="0"/>
        <w:iCs w:val="0"/>
        <w:sz w:val="32"/>
        <w:szCs w:val="32"/>
      </w:rPr>
    </w:lvl>
    <w:lvl w:ilvl="1">
      <w:start w:val="1"/>
      <w:numFmt w:val="none"/>
      <w:suff w:val="nothing"/>
      <w:lvlText w:val=""/>
      <w:lvlJc w:val="left"/>
      <w:pPr>
        <w:tabs>
          <w:tab w:val="num" w:pos="576"/>
        </w:tabs>
        <w:ind w:left="576" w:hanging="576"/>
      </w:pPr>
      <w:rPr>
        <w:rFonts w:ascii="Symbol" w:hAnsi="Symbol" w:cs="Symbol"/>
        <w:b/>
        <w:bCs/>
        <w:i w:val="0"/>
        <w:iCs w:val="0"/>
        <w:sz w:val="32"/>
        <w:szCs w:val="32"/>
      </w:rPr>
    </w:lvl>
    <w:lvl w:ilvl="2">
      <w:start w:val="1"/>
      <w:numFmt w:val="none"/>
      <w:suff w:val="nothing"/>
      <w:lvlText w:val=""/>
      <w:lvlJc w:val="left"/>
      <w:pPr>
        <w:tabs>
          <w:tab w:val="num" w:pos="720"/>
        </w:tabs>
        <w:ind w:left="720" w:hanging="720"/>
      </w:pPr>
      <w:rPr>
        <w:rFonts w:ascii="Wingdings" w:hAnsi="Wingdings" w:cs="Wingdings"/>
      </w:rPr>
    </w:lvl>
    <w:lvl w:ilvl="3">
      <w:start w:val="1"/>
      <w:numFmt w:val="none"/>
      <w:suff w:val="nothing"/>
      <w:lvlText w:val=""/>
      <w:lvlJc w:val="left"/>
      <w:pPr>
        <w:tabs>
          <w:tab w:val="num" w:pos="864"/>
        </w:tabs>
        <w:ind w:left="864" w:hanging="864"/>
      </w:pPr>
      <w:rPr>
        <w:rFonts w:ascii="Symbol" w:hAnsi="Symbol" w:cs="Symbol"/>
      </w:rPr>
    </w:lvl>
    <w:lvl w:ilvl="4">
      <w:start w:val="1"/>
      <w:numFmt w:val="none"/>
      <w:suff w:val="nothing"/>
      <w:lvlText w:val=""/>
      <w:lvlJc w:val="left"/>
      <w:pPr>
        <w:tabs>
          <w:tab w:val="num" w:pos="1008"/>
        </w:tabs>
        <w:ind w:left="1008" w:hanging="1008"/>
      </w:pPr>
      <w:rPr>
        <w:rFonts w:ascii="Courier New" w:hAnsi="Courier New" w:cs="Courier New"/>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3"/>
        </w:tabs>
        <w:ind w:left="987" w:hanging="284"/>
      </w:pPr>
      <w:rPr>
        <w:rFonts w:ascii="Symbol" w:hAnsi="Symbol" w:cs="Symbol"/>
        <w:b w:val="0"/>
        <w:bCs/>
        <w:i w:val="0"/>
        <w:iCs w:val="0"/>
        <w:sz w:val="32"/>
        <w:szCs w:val="32"/>
      </w:rPr>
    </w:lvl>
    <w:lvl w:ilvl="1">
      <w:start w:val="1"/>
      <w:numFmt w:val="bullet"/>
      <w:lvlText w:val=""/>
      <w:lvlJc w:val="left"/>
      <w:pPr>
        <w:tabs>
          <w:tab w:val="num" w:pos="1063"/>
        </w:tabs>
        <w:ind w:left="987" w:hanging="284"/>
      </w:pPr>
      <w:rPr>
        <w:rFonts w:ascii="Symbol" w:hAnsi="Symbol" w:cs="Symbol"/>
        <w:b/>
        <w:bCs/>
        <w:i w:val="0"/>
        <w:iCs w:val="0"/>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502"/>
        </w:tabs>
        <w:ind w:left="426" w:hanging="284"/>
      </w:pPr>
      <w:rPr>
        <w:rFonts w:ascii="Symbol" w:hAnsi="Symbol" w:cs="Symbol"/>
        <w:b w:val="0"/>
        <w:bCs/>
        <w:i w:val="0"/>
        <w:iCs w:val="0"/>
        <w:sz w:val="32"/>
        <w:szCs w:val="32"/>
      </w:rPr>
    </w:lvl>
  </w:abstractNum>
  <w:abstractNum w:abstractNumId="3" w15:restartNumberingAfterBreak="0">
    <w:nsid w:val="583C4765"/>
    <w:multiLevelType w:val="hybridMultilevel"/>
    <w:tmpl w:val="D30C0496"/>
    <w:lvl w:ilvl="0" w:tplc="06809E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A67B3B"/>
    <w:multiLevelType w:val="hybridMultilevel"/>
    <w:tmpl w:val="C4DA6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10F44"/>
    <w:rsid w:val="000A4E4E"/>
    <w:rsid w:val="000E3221"/>
    <w:rsid w:val="00172B93"/>
    <w:rsid w:val="001A11B2"/>
    <w:rsid w:val="001F09E7"/>
    <w:rsid w:val="00293574"/>
    <w:rsid w:val="0038444C"/>
    <w:rsid w:val="003950F9"/>
    <w:rsid w:val="003A63DB"/>
    <w:rsid w:val="0042735B"/>
    <w:rsid w:val="00610F44"/>
    <w:rsid w:val="0067339C"/>
    <w:rsid w:val="006D147A"/>
    <w:rsid w:val="006F17DB"/>
    <w:rsid w:val="007E5FDE"/>
    <w:rsid w:val="0084437E"/>
    <w:rsid w:val="008761C2"/>
    <w:rsid w:val="0097795E"/>
    <w:rsid w:val="009C259D"/>
    <w:rsid w:val="00A93EE5"/>
    <w:rsid w:val="00AA268D"/>
    <w:rsid w:val="00B242E3"/>
    <w:rsid w:val="00B4684C"/>
    <w:rsid w:val="00B94E97"/>
    <w:rsid w:val="00BA234E"/>
    <w:rsid w:val="00BC3554"/>
    <w:rsid w:val="00C611ED"/>
    <w:rsid w:val="00D365DC"/>
    <w:rsid w:val="00F00641"/>
    <w:rsid w:val="00F00BBE"/>
    <w:rsid w:val="00FC3FEE"/>
    <w:rsid w:val="00FD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147072C"/>
  <w15:docId w15:val="{1EA5371A-8191-4C7F-B456-32DFBA8E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C2"/>
    <w:pPr>
      <w:suppressAutoHyphens/>
    </w:pPr>
    <w:rPr>
      <w:lang w:eastAsia="ar-SA"/>
    </w:rPr>
  </w:style>
  <w:style w:type="paragraph" w:styleId="Nagwek1">
    <w:name w:val="heading 1"/>
    <w:basedOn w:val="Normalny"/>
    <w:next w:val="Normalny"/>
    <w:link w:val="Nagwek1Znak"/>
    <w:qFormat/>
    <w:rsid w:val="008761C2"/>
    <w:pPr>
      <w:keepNext/>
      <w:numPr>
        <w:numId w:val="1"/>
      </w:numPr>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761C2"/>
    <w:rPr>
      <w:rFonts w:ascii="Symbol" w:hAnsi="Symbol" w:cs="Symbol"/>
      <w:b w:val="0"/>
      <w:bCs/>
      <w:i w:val="0"/>
      <w:iCs w:val="0"/>
      <w:sz w:val="32"/>
      <w:szCs w:val="32"/>
    </w:rPr>
  </w:style>
  <w:style w:type="character" w:customStyle="1" w:styleId="WW8Num1z1">
    <w:name w:val="WW8Num1z1"/>
    <w:rsid w:val="008761C2"/>
    <w:rPr>
      <w:rFonts w:ascii="Symbol" w:hAnsi="Symbol" w:cs="Symbol"/>
      <w:b/>
      <w:bCs/>
      <w:i w:val="0"/>
      <w:iCs w:val="0"/>
      <w:sz w:val="32"/>
      <w:szCs w:val="32"/>
    </w:rPr>
  </w:style>
  <w:style w:type="character" w:customStyle="1" w:styleId="WW8Num1z2">
    <w:name w:val="WW8Num1z2"/>
    <w:rsid w:val="008761C2"/>
    <w:rPr>
      <w:rFonts w:ascii="Wingdings" w:hAnsi="Wingdings" w:cs="Wingdings"/>
    </w:rPr>
  </w:style>
  <w:style w:type="character" w:customStyle="1" w:styleId="WW8Num1z3">
    <w:name w:val="WW8Num1z3"/>
    <w:rsid w:val="008761C2"/>
    <w:rPr>
      <w:rFonts w:ascii="Symbol" w:hAnsi="Symbol" w:cs="Symbol"/>
    </w:rPr>
  </w:style>
  <w:style w:type="character" w:customStyle="1" w:styleId="WW8Num1z4">
    <w:name w:val="WW8Num1z4"/>
    <w:rsid w:val="008761C2"/>
    <w:rPr>
      <w:rFonts w:ascii="Courier New" w:hAnsi="Courier New" w:cs="Courier New"/>
    </w:rPr>
  </w:style>
  <w:style w:type="character" w:customStyle="1" w:styleId="WW8Num1z5">
    <w:name w:val="WW8Num1z5"/>
    <w:rsid w:val="008761C2"/>
  </w:style>
  <w:style w:type="character" w:customStyle="1" w:styleId="WW8Num1z6">
    <w:name w:val="WW8Num1z6"/>
    <w:rsid w:val="008761C2"/>
  </w:style>
  <w:style w:type="character" w:customStyle="1" w:styleId="WW8Num1z7">
    <w:name w:val="WW8Num1z7"/>
    <w:rsid w:val="008761C2"/>
  </w:style>
  <w:style w:type="character" w:customStyle="1" w:styleId="WW8Num1z8">
    <w:name w:val="WW8Num1z8"/>
    <w:rsid w:val="008761C2"/>
  </w:style>
  <w:style w:type="character" w:customStyle="1" w:styleId="WW8Num2z0">
    <w:name w:val="WW8Num2z0"/>
    <w:rsid w:val="008761C2"/>
    <w:rPr>
      <w:rFonts w:ascii="Symbol" w:hAnsi="Symbol" w:cs="Symbol"/>
      <w:b w:val="0"/>
      <w:bCs/>
      <w:i w:val="0"/>
      <w:iCs w:val="0"/>
      <w:sz w:val="32"/>
      <w:szCs w:val="32"/>
    </w:rPr>
  </w:style>
  <w:style w:type="character" w:customStyle="1" w:styleId="WW8Num2z1">
    <w:name w:val="WW8Num2z1"/>
    <w:rsid w:val="008761C2"/>
    <w:rPr>
      <w:rFonts w:ascii="Symbol" w:hAnsi="Symbol" w:cs="Symbol"/>
      <w:b/>
      <w:bCs/>
      <w:i w:val="0"/>
      <w:iCs w:val="0"/>
      <w:sz w:val="32"/>
      <w:szCs w:val="32"/>
    </w:rPr>
  </w:style>
  <w:style w:type="character" w:customStyle="1" w:styleId="WW8Num2z2">
    <w:name w:val="WW8Num2z2"/>
    <w:rsid w:val="008761C2"/>
    <w:rPr>
      <w:rFonts w:ascii="Wingdings" w:hAnsi="Wingdings" w:cs="Wingdings"/>
    </w:rPr>
  </w:style>
  <w:style w:type="character" w:customStyle="1" w:styleId="WW8Num2z3">
    <w:name w:val="WW8Num2z3"/>
    <w:rsid w:val="008761C2"/>
    <w:rPr>
      <w:rFonts w:ascii="Symbol" w:hAnsi="Symbol" w:cs="Symbol"/>
    </w:rPr>
  </w:style>
  <w:style w:type="character" w:customStyle="1" w:styleId="WW8Num2z4">
    <w:name w:val="WW8Num2z4"/>
    <w:rsid w:val="008761C2"/>
    <w:rPr>
      <w:rFonts w:ascii="Courier New" w:hAnsi="Courier New" w:cs="Courier New"/>
    </w:rPr>
  </w:style>
  <w:style w:type="character" w:customStyle="1" w:styleId="WW8Num3z0">
    <w:name w:val="WW8Num3z0"/>
    <w:rsid w:val="008761C2"/>
    <w:rPr>
      <w:rFonts w:ascii="Symbol" w:hAnsi="Symbol" w:cs="Symbol"/>
      <w:b w:val="0"/>
      <w:bCs/>
      <w:i w:val="0"/>
      <w:iCs w:val="0"/>
      <w:sz w:val="32"/>
      <w:szCs w:val="32"/>
    </w:rPr>
  </w:style>
  <w:style w:type="character" w:customStyle="1" w:styleId="Absatz-Standardschriftart">
    <w:name w:val="Absatz-Standardschriftart"/>
    <w:rsid w:val="008761C2"/>
  </w:style>
  <w:style w:type="character" w:customStyle="1" w:styleId="WW-Absatz-Standardschriftart">
    <w:name w:val="WW-Absatz-Standardschriftart"/>
    <w:rsid w:val="008761C2"/>
  </w:style>
  <w:style w:type="character" w:customStyle="1" w:styleId="WW-Absatz-Standardschriftart1">
    <w:name w:val="WW-Absatz-Standardschriftart1"/>
    <w:rsid w:val="008761C2"/>
  </w:style>
  <w:style w:type="character" w:customStyle="1" w:styleId="Domylnaczcionkaakapitu1">
    <w:name w:val="Domyślna czcionka akapitu1"/>
    <w:rsid w:val="008761C2"/>
  </w:style>
  <w:style w:type="paragraph" w:customStyle="1" w:styleId="Nagwek10">
    <w:name w:val="Nagłówek1"/>
    <w:basedOn w:val="Normalny"/>
    <w:next w:val="Tekstpodstawowy"/>
    <w:rsid w:val="008761C2"/>
    <w:pPr>
      <w:keepNext/>
      <w:spacing w:before="240" w:after="120"/>
    </w:pPr>
    <w:rPr>
      <w:rFonts w:ascii="Arial" w:eastAsia="MS Mincho" w:hAnsi="Arial" w:cs="Tahoma"/>
      <w:sz w:val="28"/>
      <w:szCs w:val="28"/>
    </w:rPr>
  </w:style>
  <w:style w:type="paragraph" w:styleId="Tekstpodstawowy">
    <w:name w:val="Body Text"/>
    <w:basedOn w:val="Normalny"/>
    <w:rsid w:val="008761C2"/>
    <w:rPr>
      <w:rFonts w:ascii="Arial" w:hAnsi="Arial" w:cs="Arial"/>
      <w:b/>
      <w:sz w:val="28"/>
    </w:rPr>
  </w:style>
  <w:style w:type="paragraph" w:styleId="Lista">
    <w:name w:val="List"/>
    <w:basedOn w:val="Tekstpodstawowy"/>
    <w:rsid w:val="008761C2"/>
    <w:rPr>
      <w:rFonts w:cs="Tahoma"/>
    </w:rPr>
  </w:style>
  <w:style w:type="paragraph" w:customStyle="1" w:styleId="Podpis1">
    <w:name w:val="Podpis1"/>
    <w:basedOn w:val="Normalny"/>
    <w:rsid w:val="008761C2"/>
    <w:pPr>
      <w:suppressLineNumbers/>
      <w:spacing w:before="120" w:after="120"/>
    </w:pPr>
    <w:rPr>
      <w:rFonts w:cs="Tahoma"/>
      <w:i/>
      <w:iCs/>
      <w:sz w:val="24"/>
      <w:szCs w:val="24"/>
    </w:rPr>
  </w:style>
  <w:style w:type="paragraph" w:customStyle="1" w:styleId="Indeks">
    <w:name w:val="Indeks"/>
    <w:basedOn w:val="Normalny"/>
    <w:rsid w:val="008761C2"/>
    <w:pPr>
      <w:suppressLineNumbers/>
    </w:pPr>
    <w:rPr>
      <w:rFonts w:cs="Tahoma"/>
    </w:rPr>
  </w:style>
  <w:style w:type="paragraph" w:styleId="Nagwek">
    <w:name w:val="header"/>
    <w:basedOn w:val="Normalny"/>
    <w:rsid w:val="008761C2"/>
    <w:pPr>
      <w:tabs>
        <w:tab w:val="center" w:pos="4536"/>
        <w:tab w:val="right" w:pos="9072"/>
      </w:tabs>
      <w:autoSpaceDE w:val="0"/>
    </w:pPr>
  </w:style>
  <w:style w:type="paragraph" w:styleId="Tekstdymka">
    <w:name w:val="Balloon Text"/>
    <w:basedOn w:val="Normalny"/>
    <w:rsid w:val="008761C2"/>
    <w:rPr>
      <w:rFonts w:ascii="Tahoma" w:hAnsi="Tahoma" w:cs="Tahoma"/>
      <w:sz w:val="16"/>
      <w:szCs w:val="16"/>
    </w:rPr>
  </w:style>
  <w:style w:type="paragraph" w:customStyle="1" w:styleId="Zawartoramki">
    <w:name w:val="Zawartość ramki"/>
    <w:basedOn w:val="Tekstpodstawowy"/>
    <w:rsid w:val="008761C2"/>
  </w:style>
  <w:style w:type="paragraph" w:customStyle="1" w:styleId="Zawartotabeli">
    <w:name w:val="Zawartość tabeli"/>
    <w:basedOn w:val="Normalny"/>
    <w:rsid w:val="008761C2"/>
    <w:pPr>
      <w:suppressLineNumbers/>
    </w:pPr>
  </w:style>
  <w:style w:type="paragraph" w:customStyle="1" w:styleId="Nagwektabeli">
    <w:name w:val="Nagłówek tabeli"/>
    <w:basedOn w:val="Zawartotabeli"/>
    <w:rsid w:val="008761C2"/>
    <w:pPr>
      <w:jc w:val="center"/>
    </w:pPr>
    <w:rPr>
      <w:b/>
      <w:bCs/>
    </w:rPr>
  </w:style>
  <w:style w:type="character" w:customStyle="1" w:styleId="Nagwek1Znak">
    <w:name w:val="Nagłówek 1 Znak"/>
    <w:link w:val="Nagwek1"/>
    <w:rsid w:val="00F00BBE"/>
    <w:rPr>
      <w:b/>
      <w:sz w:val="28"/>
      <w:lang w:eastAsia="ar-SA"/>
    </w:rPr>
  </w:style>
  <w:style w:type="character" w:styleId="Hipercze">
    <w:name w:val="Hyperlink"/>
    <w:uiPriority w:val="99"/>
    <w:unhideWhenUsed/>
    <w:rsid w:val="009C259D"/>
    <w:rPr>
      <w:color w:val="0563C1"/>
      <w:u w:val="single"/>
    </w:rPr>
  </w:style>
  <w:style w:type="character" w:customStyle="1" w:styleId="Nierozpoznanawzmianka1">
    <w:name w:val="Nierozpoznana wzmianka1"/>
    <w:uiPriority w:val="99"/>
    <w:semiHidden/>
    <w:unhideWhenUsed/>
    <w:rsid w:val="009C259D"/>
    <w:rPr>
      <w:color w:val="605E5C"/>
      <w:shd w:val="clear" w:color="auto" w:fill="E1DFDD"/>
    </w:rPr>
  </w:style>
  <w:style w:type="character" w:styleId="Nierozpoznanawzmianka">
    <w:name w:val="Unresolved Mention"/>
    <w:basedOn w:val="Domylnaczcionkaakapitu"/>
    <w:uiPriority w:val="99"/>
    <w:semiHidden/>
    <w:unhideWhenUsed/>
    <w:rsid w:val="001F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ikgozdnica.pl" TargetMode="External"/><Relationship Id="rId3" Type="http://schemas.openxmlformats.org/officeDocument/2006/relationships/styles" Target="styles.xml"/><Relationship Id="rId7" Type="http://schemas.openxmlformats.org/officeDocument/2006/relationships/hyperlink" Target="mailto:iodo@goz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wik@gozdnic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1C9BF-D49C-4464-80AC-7A732C2E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WNIOSEK O ZAWARCIE UMOWY O ZAOPATRZENIE W WODĘ I ODPROWADZANIE ŚCIEKÓW</vt:lpstr>
    </vt:vector>
  </TitlesOfParts>
  <Company/>
  <LinksUpToDate>false</LinksUpToDate>
  <CharactersWithSpaces>4250</CharactersWithSpaces>
  <SharedDoc>false</SharedDoc>
  <HLinks>
    <vt:vector size="12" baseType="variant">
      <vt:variant>
        <vt:i4>3932177</vt:i4>
      </vt:variant>
      <vt:variant>
        <vt:i4>3</vt:i4>
      </vt:variant>
      <vt:variant>
        <vt:i4>0</vt:i4>
      </vt:variant>
      <vt:variant>
        <vt:i4>5</vt:i4>
      </vt:variant>
      <vt:variant>
        <vt:lpwstr>mailto:pum@pumgubin.pl</vt:lpwstr>
      </vt:variant>
      <vt:variant>
        <vt:lpwstr/>
      </vt:variant>
      <vt:variant>
        <vt:i4>2424843</vt:i4>
      </vt:variant>
      <vt:variant>
        <vt:i4>0</vt:i4>
      </vt:variant>
      <vt:variant>
        <vt:i4>0</vt:i4>
      </vt:variant>
      <vt:variant>
        <vt:i4>5</vt:i4>
      </vt:variant>
      <vt:variant>
        <vt:lpwstr>mailto:zoum@pumgubin.pl,%20telefonicznie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 O ZAOPATRZENIE W WODĘ I ODPROWADZANIE ŚCIEKÓW</dc:title>
  <dc:creator>wod-kan</dc:creator>
  <cp:lastModifiedBy>Marta Chojecka</cp:lastModifiedBy>
  <cp:revision>7</cp:revision>
  <cp:lastPrinted>2019-03-19T11:50:00Z</cp:lastPrinted>
  <dcterms:created xsi:type="dcterms:W3CDTF">2019-10-10T12:09:00Z</dcterms:created>
  <dcterms:modified xsi:type="dcterms:W3CDTF">2021-05-06T11:50:00Z</dcterms:modified>
</cp:coreProperties>
</file>