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B46FFB" w14:textId="77777777" w:rsidR="0042735B" w:rsidRDefault="0042735B">
      <w:pPr>
        <w:rPr>
          <w:sz w:val="2"/>
          <w:szCs w:val="2"/>
        </w:rPr>
      </w:pPr>
    </w:p>
    <w:p w14:paraId="1638B831" w14:textId="77777777" w:rsidR="00D51F0A" w:rsidRDefault="00D51F0A" w:rsidP="00D51F0A">
      <w:pPr>
        <w:ind w:left="-142"/>
        <w:jc w:val="right"/>
        <w:rPr>
          <w:sz w:val="24"/>
          <w:szCs w:val="24"/>
        </w:rPr>
      </w:pPr>
    </w:p>
    <w:p w14:paraId="18FEF8A2" w14:textId="77777777" w:rsidR="00D51F0A" w:rsidRDefault="00D51F0A" w:rsidP="00D51F0A">
      <w:pPr>
        <w:ind w:left="-142"/>
        <w:jc w:val="right"/>
        <w:rPr>
          <w:sz w:val="24"/>
          <w:szCs w:val="24"/>
        </w:rPr>
      </w:pPr>
    </w:p>
    <w:p w14:paraId="0895279C" w14:textId="77777777" w:rsidR="00D51F0A" w:rsidRDefault="00D51F0A" w:rsidP="00D51F0A">
      <w:pPr>
        <w:ind w:left="-142"/>
        <w:jc w:val="right"/>
        <w:rPr>
          <w:sz w:val="24"/>
          <w:szCs w:val="24"/>
        </w:rPr>
      </w:pPr>
    </w:p>
    <w:p w14:paraId="5D1D4D75" w14:textId="77777777" w:rsidR="0042735B" w:rsidRDefault="0038444C" w:rsidP="00D51F0A">
      <w:pPr>
        <w:ind w:left="-142"/>
        <w:jc w:val="right"/>
        <w:rPr>
          <w:b/>
          <w:sz w:val="24"/>
          <w:szCs w:val="24"/>
        </w:rPr>
      </w:pPr>
      <w:r>
        <w:rPr>
          <w:sz w:val="24"/>
          <w:szCs w:val="24"/>
        </w:rPr>
        <w:t>Gozdnica</w:t>
      </w:r>
      <w:r w:rsidR="0042735B">
        <w:rPr>
          <w:sz w:val="24"/>
          <w:szCs w:val="24"/>
        </w:rPr>
        <w:t>, dnia............................</w:t>
      </w:r>
    </w:p>
    <w:p w14:paraId="48316DC6" w14:textId="77777777" w:rsidR="001C256D" w:rsidRDefault="001C256D">
      <w:pPr>
        <w:rPr>
          <w:b/>
          <w:sz w:val="24"/>
          <w:szCs w:val="24"/>
        </w:rPr>
      </w:pPr>
    </w:p>
    <w:p w14:paraId="2B4D30D4" w14:textId="77777777" w:rsidR="001C256D" w:rsidRDefault="001C256D">
      <w:pPr>
        <w:rPr>
          <w:b/>
          <w:sz w:val="24"/>
          <w:szCs w:val="24"/>
        </w:rPr>
      </w:pPr>
    </w:p>
    <w:p w14:paraId="4B56FE12" w14:textId="77777777" w:rsidR="0042735B" w:rsidRPr="001C256D" w:rsidRDefault="0042735B">
      <w:pPr>
        <w:rPr>
          <w:sz w:val="22"/>
          <w:szCs w:val="22"/>
        </w:rPr>
      </w:pPr>
      <w:r w:rsidRPr="001C256D">
        <w:rPr>
          <w:b/>
          <w:sz w:val="22"/>
          <w:szCs w:val="22"/>
        </w:rPr>
        <w:t>WNIOSKODAWCA:</w:t>
      </w:r>
    </w:p>
    <w:p w14:paraId="635DD633" w14:textId="77777777" w:rsidR="0042735B" w:rsidRDefault="003141F2">
      <w:pPr>
        <w:rPr>
          <w:b/>
        </w:rPr>
      </w:pPr>
      <w:r>
        <w:pict w14:anchorId="424A73A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5pt;margin-top:9.25pt;width:273.65pt;height:68.3pt;z-index:251657728;mso-wrap-distance-left:9.05pt;mso-wrap-distance-right:9.05pt" stroked="f">
            <v:fill color2="black"/>
            <v:textbox inset="0,0,0,0">
              <w:txbxContent>
                <w:p w14:paraId="2D634747" w14:textId="77777777" w:rsidR="0042735B" w:rsidRDefault="0042735B" w:rsidP="001C256D">
                  <w:pPr>
                    <w:spacing w:line="480" w:lineRule="auto"/>
                  </w:pPr>
                  <w:r>
                    <w:t>Imię i Nazwisko .........................................................................</w:t>
                  </w:r>
                </w:p>
                <w:p w14:paraId="54B22D82" w14:textId="77777777" w:rsidR="0042735B" w:rsidRDefault="0042735B" w:rsidP="001C256D">
                  <w:pPr>
                    <w:spacing w:line="480" w:lineRule="auto"/>
                  </w:pPr>
                  <w:r>
                    <w:t>Adres zamieszkania ...................................................................</w:t>
                  </w:r>
                </w:p>
                <w:p w14:paraId="5288AF57" w14:textId="77777777" w:rsidR="0042735B" w:rsidRDefault="0042735B" w:rsidP="001C256D">
                  <w:pPr>
                    <w:spacing w:line="480" w:lineRule="auto"/>
                  </w:pPr>
                  <w:r>
                    <w:t>Tel. kontaktowy .........................................................................</w:t>
                  </w:r>
                </w:p>
              </w:txbxContent>
            </v:textbox>
          </v:shape>
        </w:pict>
      </w:r>
    </w:p>
    <w:p w14:paraId="21EF3E51" w14:textId="77777777" w:rsidR="0042735B" w:rsidRDefault="0042735B">
      <w:pPr>
        <w:rPr>
          <w:b/>
          <w:i/>
        </w:rPr>
      </w:pPr>
      <w:r>
        <w:rPr>
          <w:b/>
          <w:i/>
        </w:rPr>
        <w:t xml:space="preserve">        </w:t>
      </w:r>
    </w:p>
    <w:p w14:paraId="72367074" w14:textId="77777777" w:rsidR="0042735B" w:rsidRDefault="0042735B">
      <w:pPr>
        <w:rPr>
          <w:b/>
          <w:i/>
        </w:rPr>
      </w:pPr>
    </w:p>
    <w:p w14:paraId="2D8519D6" w14:textId="77777777" w:rsidR="0042735B" w:rsidRDefault="0042735B">
      <w:pPr>
        <w:rPr>
          <w:i/>
          <w:sz w:val="16"/>
        </w:rPr>
      </w:pPr>
    </w:p>
    <w:p w14:paraId="663CFEC8" w14:textId="77777777" w:rsidR="0042735B" w:rsidRDefault="003141F2">
      <w:pPr>
        <w:rPr>
          <w:i/>
          <w:sz w:val="16"/>
        </w:rPr>
      </w:pPr>
      <w:r>
        <w:pict w14:anchorId="3D43AC14">
          <v:shape id="_x0000_s1028" type="#_x0000_t202" style="position:absolute;margin-left:306pt;margin-top:1.8pt;width:188.8pt;height:71.8pt;z-index:251658752;mso-wrap-distance-left:9.05pt;mso-wrap-distance-right:9.05pt" stroked="f">
            <v:fill color2="black"/>
            <v:textbox inset="0,0,0,0">
              <w:txbxContent>
                <w:p w14:paraId="1203CD5E" w14:textId="77777777" w:rsidR="0042735B" w:rsidRDefault="003844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Gozdnickie </w:t>
                  </w:r>
                  <w:r w:rsidR="0042735B">
                    <w:rPr>
                      <w:b/>
                      <w:sz w:val="24"/>
                      <w:szCs w:val="24"/>
                    </w:rPr>
                    <w:t xml:space="preserve">Przedsiębiorstwo </w:t>
                  </w:r>
                  <w:r>
                    <w:rPr>
                      <w:b/>
                      <w:sz w:val="24"/>
                      <w:szCs w:val="24"/>
                    </w:rPr>
                    <w:t xml:space="preserve">Wodociągów i Kanalizacji </w:t>
                  </w:r>
                  <w:r w:rsidR="0042735B">
                    <w:rPr>
                      <w:b/>
                      <w:sz w:val="24"/>
                      <w:szCs w:val="24"/>
                    </w:rPr>
                    <w:t xml:space="preserve">Sp. z o.o. </w:t>
                  </w:r>
                </w:p>
                <w:p w14:paraId="36EA3D61" w14:textId="77777777" w:rsidR="0042735B" w:rsidRDefault="004273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ul. </w:t>
                  </w:r>
                  <w:r w:rsidR="0038444C">
                    <w:rPr>
                      <w:b/>
                      <w:sz w:val="24"/>
                      <w:szCs w:val="24"/>
                    </w:rPr>
                    <w:t>3 Maja 6</w:t>
                  </w:r>
                </w:p>
                <w:p w14:paraId="53418ED9" w14:textId="77777777" w:rsidR="0042735B" w:rsidRDefault="0038444C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68</w:t>
                  </w:r>
                  <w:r w:rsidR="0042735B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130  Gozdnica</w:t>
                  </w:r>
                  <w:proofErr w:type="gramEnd"/>
                </w:p>
              </w:txbxContent>
            </v:textbox>
          </v:shape>
        </w:pict>
      </w:r>
    </w:p>
    <w:p w14:paraId="4D0728E7" w14:textId="77777777" w:rsidR="0042735B" w:rsidRDefault="0042735B">
      <w:pPr>
        <w:rPr>
          <w:i/>
          <w:sz w:val="16"/>
        </w:rPr>
      </w:pPr>
    </w:p>
    <w:p w14:paraId="26B9157D" w14:textId="77777777" w:rsidR="0042735B" w:rsidRDefault="0042735B">
      <w:pPr>
        <w:rPr>
          <w:i/>
          <w:sz w:val="16"/>
        </w:rPr>
      </w:pPr>
    </w:p>
    <w:p w14:paraId="257A21A5" w14:textId="77777777" w:rsidR="0042735B" w:rsidRDefault="0042735B">
      <w:pPr>
        <w:rPr>
          <w:i/>
          <w:sz w:val="16"/>
        </w:rPr>
      </w:pPr>
    </w:p>
    <w:p w14:paraId="59698A7C" w14:textId="77777777" w:rsidR="0042735B" w:rsidRDefault="0042735B">
      <w:pPr>
        <w:rPr>
          <w:i/>
          <w:sz w:val="16"/>
        </w:rPr>
      </w:pPr>
    </w:p>
    <w:p w14:paraId="40F2A531" w14:textId="77777777" w:rsidR="0042735B" w:rsidRDefault="0042735B"/>
    <w:p w14:paraId="37B82317" w14:textId="77777777" w:rsidR="0038444C" w:rsidRDefault="0038444C">
      <w:pPr>
        <w:pStyle w:val="Nagwek1"/>
        <w:rPr>
          <w:i/>
          <w:sz w:val="24"/>
          <w:szCs w:val="24"/>
        </w:rPr>
      </w:pPr>
    </w:p>
    <w:p w14:paraId="2E26FE7A" w14:textId="77777777" w:rsidR="00A326DE" w:rsidRPr="00A326DE" w:rsidRDefault="00A326DE" w:rsidP="00A326DE"/>
    <w:p w14:paraId="28FD4EFC" w14:textId="77777777" w:rsidR="0038444C" w:rsidRDefault="0038444C">
      <w:pPr>
        <w:pStyle w:val="Nagwek1"/>
        <w:rPr>
          <w:i/>
          <w:sz w:val="24"/>
          <w:szCs w:val="24"/>
        </w:rPr>
      </w:pPr>
    </w:p>
    <w:p w14:paraId="18CBEA06" w14:textId="77777777" w:rsidR="001A0D22" w:rsidRDefault="001A0D22" w:rsidP="001A0D22">
      <w:pPr>
        <w:jc w:val="center"/>
        <w:rPr>
          <w:b/>
          <w:sz w:val="24"/>
          <w:szCs w:val="24"/>
        </w:rPr>
      </w:pPr>
    </w:p>
    <w:p w14:paraId="61DD9ECD" w14:textId="77777777" w:rsidR="001A0D22" w:rsidRDefault="001A0D22" w:rsidP="001A0D22">
      <w:pPr>
        <w:jc w:val="center"/>
        <w:rPr>
          <w:b/>
          <w:sz w:val="24"/>
          <w:szCs w:val="24"/>
        </w:rPr>
      </w:pPr>
    </w:p>
    <w:p w14:paraId="0E220846" w14:textId="62495DCC" w:rsidR="00BC3554" w:rsidRPr="00157D8D" w:rsidRDefault="001428F2" w:rsidP="001A0D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="00A86442">
        <w:rPr>
          <w:b/>
          <w:sz w:val="24"/>
          <w:szCs w:val="24"/>
        </w:rPr>
        <w:t xml:space="preserve"> O </w:t>
      </w:r>
      <w:r w:rsidR="005A0166">
        <w:rPr>
          <w:b/>
          <w:sz w:val="24"/>
          <w:szCs w:val="24"/>
        </w:rPr>
        <w:t xml:space="preserve">WYDANIE </w:t>
      </w:r>
      <w:proofErr w:type="gramStart"/>
      <w:r w:rsidR="005A0166">
        <w:rPr>
          <w:b/>
          <w:sz w:val="24"/>
          <w:szCs w:val="24"/>
        </w:rPr>
        <w:t>WARUNKÓW</w:t>
      </w:r>
      <w:r w:rsidR="00A86442">
        <w:rPr>
          <w:b/>
          <w:sz w:val="24"/>
          <w:szCs w:val="24"/>
        </w:rPr>
        <w:t xml:space="preserve">  TECHNICZNYCH</w:t>
      </w:r>
      <w:proofErr w:type="gramEnd"/>
      <w:r w:rsidR="00A86442">
        <w:rPr>
          <w:b/>
          <w:sz w:val="24"/>
          <w:szCs w:val="24"/>
        </w:rPr>
        <w:t xml:space="preserve">  NA ZAŁOŻENIE    PODLICZNIKA ( wodomierza ogrodowego )</w:t>
      </w:r>
    </w:p>
    <w:p w14:paraId="4AA42B30" w14:textId="77777777" w:rsidR="00D51F0A" w:rsidRDefault="00D51F0A" w:rsidP="00D51F0A">
      <w:pPr>
        <w:jc w:val="center"/>
        <w:rPr>
          <w:sz w:val="24"/>
          <w:szCs w:val="24"/>
        </w:rPr>
      </w:pPr>
    </w:p>
    <w:p w14:paraId="1719AE67" w14:textId="77777777" w:rsidR="00E57846" w:rsidRPr="00157D8D" w:rsidRDefault="00E57846" w:rsidP="00D51F0A">
      <w:pPr>
        <w:jc w:val="center"/>
        <w:rPr>
          <w:sz w:val="24"/>
          <w:szCs w:val="24"/>
        </w:rPr>
      </w:pPr>
    </w:p>
    <w:p w14:paraId="4F44505A" w14:textId="77777777" w:rsidR="00890FCD" w:rsidRDefault="00890FCD" w:rsidP="00E57846">
      <w:pPr>
        <w:spacing w:line="276" w:lineRule="auto"/>
        <w:ind w:right="337"/>
        <w:rPr>
          <w:sz w:val="24"/>
          <w:szCs w:val="24"/>
        </w:rPr>
      </w:pPr>
    </w:p>
    <w:p w14:paraId="0ACB699C" w14:textId="2380607C" w:rsidR="00F00BBE" w:rsidRPr="00BB2649" w:rsidRDefault="00E57846" w:rsidP="00135821">
      <w:pPr>
        <w:spacing w:line="360" w:lineRule="auto"/>
        <w:ind w:left="284" w:right="337"/>
        <w:rPr>
          <w:sz w:val="24"/>
          <w:szCs w:val="24"/>
        </w:rPr>
      </w:pPr>
      <w:r>
        <w:rPr>
          <w:sz w:val="24"/>
          <w:szCs w:val="24"/>
        </w:rPr>
        <w:t xml:space="preserve">Proszę o wydanie warunków technicznych na zamontowanie wodomierza ogrodowego i zawarcie aneksu do umowy na pobór wody z wodomierza </w:t>
      </w:r>
      <w:r w:rsidR="005A0166">
        <w:rPr>
          <w:sz w:val="24"/>
          <w:szCs w:val="24"/>
        </w:rPr>
        <w:t>głównego,</w:t>
      </w:r>
      <w:r>
        <w:rPr>
          <w:sz w:val="24"/>
          <w:szCs w:val="24"/>
        </w:rPr>
        <w:t xml:space="preserve"> dla posesji zlokalizowanej przy ul. ……………………………nr……. </w:t>
      </w:r>
      <w:proofErr w:type="gramStart"/>
      <w:r>
        <w:rPr>
          <w:sz w:val="24"/>
          <w:szCs w:val="24"/>
        </w:rPr>
        <w:t>w  …</w:t>
      </w:r>
      <w:proofErr w:type="gramEnd"/>
      <w:r>
        <w:rPr>
          <w:sz w:val="24"/>
          <w:szCs w:val="24"/>
        </w:rPr>
        <w:t>………………………</w:t>
      </w:r>
    </w:p>
    <w:p w14:paraId="4D753500" w14:textId="77777777" w:rsidR="00E57846" w:rsidRDefault="00E57846" w:rsidP="009F7F9F">
      <w:pPr>
        <w:tabs>
          <w:tab w:val="left" w:pos="1134"/>
          <w:tab w:val="left" w:pos="6663"/>
        </w:tabs>
        <w:spacing w:line="276" w:lineRule="auto"/>
        <w:rPr>
          <w:rFonts w:ascii="Arial" w:hAnsi="Arial" w:cs="Arial"/>
        </w:rPr>
      </w:pPr>
    </w:p>
    <w:p w14:paraId="247F21F6" w14:textId="77777777" w:rsidR="00E57846" w:rsidRDefault="00E57846" w:rsidP="002E05EB">
      <w:pPr>
        <w:tabs>
          <w:tab w:val="left" w:pos="1134"/>
          <w:tab w:val="left" w:pos="6663"/>
        </w:tabs>
        <w:spacing w:line="276" w:lineRule="auto"/>
        <w:ind w:left="4536"/>
        <w:rPr>
          <w:rFonts w:ascii="Arial" w:hAnsi="Arial" w:cs="Arial"/>
        </w:rPr>
      </w:pPr>
    </w:p>
    <w:p w14:paraId="5C473FDA" w14:textId="7756D071" w:rsidR="009F7F9F" w:rsidRPr="009F7F9F" w:rsidRDefault="009F7F9F" w:rsidP="009F7F9F">
      <w:pPr>
        <w:pStyle w:val="Nagwek1"/>
        <w:numPr>
          <w:ilvl w:val="0"/>
          <w:numId w:val="0"/>
        </w:numPr>
        <w:ind w:left="432" w:hanging="432"/>
        <w:jc w:val="left"/>
        <w:rPr>
          <w:sz w:val="24"/>
          <w:szCs w:val="24"/>
        </w:rPr>
      </w:pPr>
      <w:r w:rsidRPr="009F7F9F">
        <w:rPr>
          <w:sz w:val="24"/>
          <w:szCs w:val="24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F7F9F" w:rsidRPr="00EE2EB4" w14:paraId="4C7DDF49" w14:textId="77777777" w:rsidTr="00546563">
        <w:tc>
          <w:tcPr>
            <w:tcW w:w="10686" w:type="dxa"/>
            <w:shd w:val="clear" w:color="auto" w:fill="auto"/>
          </w:tcPr>
          <w:p w14:paraId="3469736D" w14:textId="77777777" w:rsidR="009F7F9F" w:rsidRPr="00EE2EB4" w:rsidRDefault="009F7F9F" w:rsidP="00546563">
            <w:pPr>
              <w:jc w:val="both"/>
              <w:rPr>
                <w:i/>
              </w:rPr>
            </w:pPr>
            <w:r w:rsidRPr="00EE2EB4"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EE2EB4">
              <w:t>danych)  (</w:t>
            </w:r>
            <w:proofErr w:type="gramEnd"/>
            <w:r w:rsidRPr="00EE2EB4">
              <w:t xml:space="preserve">Dz. U. UE. L. </w:t>
            </w:r>
            <w:proofErr w:type="gramStart"/>
            <w:r w:rsidRPr="00EE2EB4">
              <w:t>119.1  z</w:t>
            </w:r>
            <w:proofErr w:type="gramEnd"/>
            <w:r w:rsidRPr="00EE2EB4">
              <w:t xml:space="preserve"> 04.05.2016) informuję, iż:</w:t>
            </w:r>
          </w:p>
        </w:tc>
      </w:tr>
      <w:tr w:rsidR="009F7F9F" w:rsidRPr="00EE2EB4" w14:paraId="205DBD23" w14:textId="77777777" w:rsidTr="00546563">
        <w:tc>
          <w:tcPr>
            <w:tcW w:w="10686" w:type="dxa"/>
            <w:shd w:val="clear" w:color="auto" w:fill="auto"/>
          </w:tcPr>
          <w:p w14:paraId="13EBC053" w14:textId="35FFB3FC" w:rsidR="009F7F9F" w:rsidRPr="00DF1EAB" w:rsidRDefault="009F7F9F" w:rsidP="00546563">
            <w:pPr>
              <w:jc w:val="both"/>
              <w:rPr>
                <w:i/>
                <w:u w:val="single"/>
              </w:rPr>
            </w:pPr>
            <w:r w:rsidRPr="00CB1D25">
              <w:rPr>
                <w:i/>
              </w:rPr>
              <w:t xml:space="preserve">Administratorem danych osobowych jest </w:t>
            </w:r>
            <w:r>
              <w:rPr>
                <w:i/>
              </w:rPr>
              <w:t xml:space="preserve">Gozdnickie Przedsiębiorstwo Wodociągów i Kanalizacji Sp. z o.o.  </w:t>
            </w:r>
            <w:r w:rsidRPr="00CB1D25">
              <w:rPr>
                <w:i/>
              </w:rPr>
              <w:t xml:space="preserve"> przy ulicy </w:t>
            </w:r>
            <w:r w:rsidR="00C613D8">
              <w:rPr>
                <w:i/>
              </w:rPr>
              <w:t>2 Maja 6, 68-130 Gozdnica</w:t>
            </w:r>
            <w:r w:rsidRPr="00DF1EAB">
              <w:rPr>
                <w:i/>
              </w:rPr>
              <w:t xml:space="preserve">.  Z administratorem można skontaktować się mailowo: </w:t>
            </w:r>
            <w:hyperlink r:id="rId6" w:history="1">
              <w:r w:rsidR="00C613D8" w:rsidRPr="002E3ACC">
                <w:rPr>
                  <w:rStyle w:val="Hipercze"/>
                  <w:i/>
                  <w:iCs/>
                  <w:sz w:val="18"/>
                  <w:szCs w:val="18"/>
                </w:rPr>
                <w:t>gpwik@gozdnica.pl</w:t>
              </w:r>
            </w:hyperlink>
            <w:r w:rsidRPr="00DF1EAB">
              <w:rPr>
                <w:i/>
                <w:iCs/>
                <w:sz w:val="18"/>
                <w:szCs w:val="18"/>
              </w:rPr>
              <w:t xml:space="preserve"> </w:t>
            </w:r>
            <w:r w:rsidRPr="00DF1EAB">
              <w:rPr>
                <w:i/>
              </w:rPr>
              <w:t xml:space="preserve"> lub pisemnie na adres siedziby administratora. Administrator wyznaczył inspektora ochrony danych, z którym można skontaktować się mailowo: </w:t>
            </w:r>
            <w:hyperlink r:id="rId7" w:history="1">
              <w:r w:rsidR="00C613D8" w:rsidRPr="002E3ACC">
                <w:rPr>
                  <w:rStyle w:val="Hipercze"/>
                  <w:i/>
                </w:rPr>
                <w:t>iodo@gozdnica.pl</w:t>
              </w:r>
            </w:hyperlink>
          </w:p>
          <w:p w14:paraId="563DEA98" w14:textId="1A5B4B3B" w:rsidR="009F7F9F" w:rsidRPr="00EE2EB4" w:rsidRDefault="009F7F9F" w:rsidP="00546563">
            <w:pPr>
              <w:jc w:val="both"/>
              <w:rPr>
                <w:i/>
              </w:rPr>
            </w:pPr>
            <w:r w:rsidRPr="00DF1EAB">
              <w:rPr>
                <w:i/>
              </w:rPr>
              <w:t>Dane przetwarzane są dla celów związanych z wydaniem warunków</w:t>
            </w:r>
            <w:r w:rsidR="0077265B">
              <w:rPr>
                <w:i/>
              </w:rPr>
              <w:t xml:space="preserve"> </w:t>
            </w:r>
            <w:r w:rsidR="0077265B" w:rsidRPr="006B3F78">
              <w:rPr>
                <w:i/>
              </w:rPr>
              <w:t xml:space="preserve">technicznych na założenie podlicznika (wodomierza ogrodowego), </w:t>
            </w:r>
            <w:r w:rsidRPr="005102DB">
              <w:rPr>
                <w:i/>
              </w:rPr>
              <w:t>na podstawie</w:t>
            </w:r>
            <w:r w:rsidR="000D24D0">
              <w:rPr>
                <w:i/>
              </w:rPr>
              <w:t xml:space="preserve"> zawartej umowy o zaopatrzenie w wodę i odprowadzanie ścieków</w:t>
            </w:r>
            <w:r w:rsidR="00230A9A">
              <w:rPr>
                <w:i/>
              </w:rPr>
              <w:t xml:space="preserve"> </w:t>
            </w:r>
            <w:r w:rsidR="000D24D0" w:rsidRPr="001E027A">
              <w:rPr>
                <w:rFonts w:eastAsia="SimSun" w:cs="Mangal"/>
                <w:i/>
                <w:kern w:val="3"/>
                <w:sz w:val="18"/>
                <w:szCs w:val="18"/>
                <w:lang w:eastAsia="zh-CN" w:bidi="hi-IN"/>
              </w:rPr>
              <w:t>(art. 6 ust. 1   lit. b RODO</w:t>
            </w:r>
            <w:r w:rsidR="000D24D0">
              <w:rPr>
                <w:rFonts w:eastAsia="SimSun" w:cs="Mangal"/>
                <w:i/>
                <w:kern w:val="3"/>
                <w:sz w:val="18"/>
                <w:szCs w:val="18"/>
                <w:lang w:eastAsia="zh-CN" w:bidi="hi-IN"/>
              </w:rPr>
              <w:t>)</w:t>
            </w:r>
            <w:r w:rsidRPr="005102DB">
              <w:rPr>
                <w:i/>
              </w:rPr>
              <w:t xml:space="preserve">. </w:t>
            </w:r>
            <w:r w:rsidRPr="00DF1EAB">
              <w:rPr>
                <w:i/>
              </w:rPr>
              <w:t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</w:t>
            </w:r>
            <w:r w:rsidR="00D850ED">
              <w:rPr>
                <w:i/>
              </w:rPr>
              <w:t xml:space="preserve"> </w:t>
            </w:r>
            <w:hyperlink r:id="rId8" w:history="1">
              <w:r w:rsidR="00D850ED" w:rsidRPr="00D850ED">
                <w:rPr>
                  <w:rStyle w:val="Hipercze"/>
                  <w:i/>
                </w:rPr>
                <w:t>www.gpwikgozdnica.pl</w:t>
              </w:r>
            </w:hyperlink>
            <w:r w:rsidR="00D850ED">
              <w:t xml:space="preserve">  </w:t>
            </w:r>
            <w:r w:rsidRPr="00CB1D25">
              <w:rPr>
                <w:i/>
              </w:rPr>
              <w:t xml:space="preserve">w zakładce </w:t>
            </w:r>
            <w:r w:rsidR="00D850ED">
              <w:rPr>
                <w:i/>
              </w:rPr>
              <w:t>„</w:t>
            </w:r>
            <w:r>
              <w:rPr>
                <w:i/>
              </w:rPr>
              <w:t>RODO</w:t>
            </w:r>
            <w:r w:rsidRPr="00CB1D25">
              <w:rPr>
                <w:i/>
              </w:rPr>
              <w:t>”.</w:t>
            </w:r>
          </w:p>
        </w:tc>
      </w:tr>
    </w:tbl>
    <w:p w14:paraId="73F5A55A" w14:textId="77777777" w:rsidR="001E027A" w:rsidRDefault="001E027A" w:rsidP="002E05EB">
      <w:pPr>
        <w:tabs>
          <w:tab w:val="left" w:pos="1134"/>
          <w:tab w:val="left" w:pos="6663"/>
        </w:tabs>
        <w:spacing w:line="276" w:lineRule="auto"/>
        <w:ind w:left="4536"/>
        <w:rPr>
          <w:rFonts w:ascii="Arial" w:hAnsi="Arial" w:cs="Arial"/>
        </w:rPr>
      </w:pPr>
    </w:p>
    <w:p w14:paraId="31D56608" w14:textId="77777777" w:rsidR="001E027A" w:rsidRDefault="001E027A" w:rsidP="002E05EB">
      <w:pPr>
        <w:tabs>
          <w:tab w:val="left" w:pos="1134"/>
          <w:tab w:val="left" w:pos="6663"/>
        </w:tabs>
        <w:spacing w:line="276" w:lineRule="auto"/>
        <w:ind w:left="4536"/>
        <w:rPr>
          <w:rFonts w:ascii="Arial" w:hAnsi="Arial" w:cs="Arial"/>
        </w:rPr>
      </w:pPr>
    </w:p>
    <w:p w14:paraId="62B80FF4" w14:textId="77777777" w:rsidR="00F00BBE" w:rsidRDefault="00F00BBE" w:rsidP="001E027A">
      <w:pPr>
        <w:tabs>
          <w:tab w:val="left" w:pos="1134"/>
          <w:tab w:val="left" w:pos="6663"/>
        </w:tabs>
        <w:ind w:left="453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4A48F5AE" w14:textId="77777777" w:rsidR="00F00BBE" w:rsidRDefault="001E027A" w:rsidP="001E027A">
      <w:pPr>
        <w:ind w:left="4536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(Czytelny podpis zlecenio</w:t>
      </w:r>
      <w:r w:rsidR="00F00BBE">
        <w:rPr>
          <w:rFonts w:ascii="Arial" w:hAnsi="Arial" w:cs="Arial"/>
          <w:i/>
          <w:iCs/>
          <w:sz w:val="16"/>
          <w:szCs w:val="16"/>
        </w:rPr>
        <w:t>dawcy)</w:t>
      </w:r>
    </w:p>
    <w:p w14:paraId="6C05FF95" w14:textId="77777777" w:rsidR="00BC3554" w:rsidRDefault="00BC3554">
      <w:pPr>
        <w:jc w:val="both"/>
      </w:pPr>
    </w:p>
    <w:p w14:paraId="3D2ADC22" w14:textId="77777777" w:rsidR="001C256D" w:rsidRDefault="001C256D">
      <w:pPr>
        <w:jc w:val="both"/>
      </w:pPr>
    </w:p>
    <w:p w14:paraId="304BD87F" w14:textId="77777777" w:rsidR="001E027A" w:rsidRDefault="001E027A">
      <w:pPr>
        <w:suppressAutoHyphens w:val="0"/>
      </w:pPr>
      <w:r>
        <w:br w:type="page"/>
      </w:r>
    </w:p>
    <w:p w14:paraId="68BD594D" w14:textId="77777777" w:rsidR="00BC3554" w:rsidRDefault="00BC3554">
      <w:pPr>
        <w:jc w:val="both"/>
      </w:pPr>
    </w:p>
    <w:p w14:paraId="4317BEA8" w14:textId="77777777" w:rsidR="00BC3554" w:rsidRPr="001E027A" w:rsidRDefault="00BC3554" w:rsidP="009C259D">
      <w:pPr>
        <w:widowControl w:val="0"/>
        <w:autoSpaceDN w:val="0"/>
        <w:textAlignment w:val="baseline"/>
        <w:rPr>
          <w:rFonts w:eastAsia="SimSun" w:cs="Mangal"/>
          <w:b/>
          <w:kern w:val="3"/>
          <w:sz w:val="22"/>
          <w:szCs w:val="22"/>
          <w:lang w:eastAsia="zh-CN" w:bidi="hi-IN"/>
        </w:rPr>
      </w:pPr>
      <w:bookmarkStart w:id="0" w:name="_Hlk525901807"/>
      <w:r w:rsidRPr="001E027A">
        <w:rPr>
          <w:rFonts w:eastAsia="SimSun" w:cs="Mangal"/>
          <w:b/>
          <w:kern w:val="3"/>
          <w:sz w:val="22"/>
          <w:szCs w:val="22"/>
          <w:lang w:eastAsia="zh-CN" w:bidi="hi-IN"/>
        </w:rPr>
        <w:t>Klauzula informacyjna administratora danych osobowych:</w:t>
      </w:r>
    </w:p>
    <w:p w14:paraId="00FA0B27" w14:textId="77777777" w:rsidR="009C259D" w:rsidRPr="00BC3554" w:rsidRDefault="009C259D" w:rsidP="009C259D">
      <w:pPr>
        <w:widowControl w:val="0"/>
        <w:autoSpaceDN w:val="0"/>
        <w:ind w:left="1080"/>
        <w:textAlignment w:val="baseline"/>
        <w:rPr>
          <w:rFonts w:eastAsia="SimSun" w:cs="Mangal"/>
          <w:b/>
          <w:kern w:val="3"/>
          <w:sz w:val="22"/>
          <w:szCs w:val="22"/>
          <w:lang w:eastAsia="zh-CN" w:bidi="hi-IN"/>
        </w:rPr>
      </w:pPr>
    </w:p>
    <w:p w14:paraId="138A7BA9" w14:textId="77777777" w:rsidR="00BC3554" w:rsidRPr="001E027A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1. Administratorem danych osobowych jest</w:t>
      </w:r>
      <w:r w:rsidR="0038444C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Gozdnickie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Przedsiębiorstwo </w:t>
      </w:r>
      <w:r w:rsidR="0038444C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Wodociągów i Kanalizacji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Sp. z o.o. (dalej: </w:t>
      </w:r>
      <w:r w:rsidR="0038444C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) z siedzibą </w:t>
      </w:r>
      <w:proofErr w:type="gramStart"/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przy </w:t>
      </w:r>
      <w:r w:rsidR="00F00BB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ul.</w:t>
      </w:r>
      <w:proofErr w:type="gramEnd"/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3 Maja 6 ,68-130 Gozdnica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. </w:t>
      </w:r>
    </w:p>
    <w:p w14:paraId="42B6C77B" w14:textId="77777777" w:rsidR="00293574" w:rsidRPr="001E027A" w:rsidRDefault="009C259D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Wnioskodawca może kontaktować się listownie na adres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Sp. z o.o., ul.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3Maja 6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, 6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8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-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13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0 G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ozdnica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, mailowo na adres </w:t>
      </w:r>
      <w:hyperlink r:id="rId9" w:history="1">
        <w:r w:rsidR="00293574" w:rsidRPr="001E027A">
          <w:rPr>
            <w:rStyle w:val="Hipercze"/>
            <w:rFonts w:eastAsia="SimSun" w:cs="Mangal"/>
            <w:i/>
            <w:kern w:val="3"/>
            <w:sz w:val="18"/>
            <w:szCs w:val="18"/>
            <w:lang w:eastAsia="zh-CN" w:bidi="hi-IN"/>
          </w:rPr>
          <w:t>gpwik@gozdnica.pl</w:t>
        </w:r>
      </w:hyperlink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, telefonicznie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pod numerem 68 360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10 29.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</w:p>
    <w:p w14:paraId="790F8ACA" w14:textId="77777777" w:rsidR="00FD7137" w:rsidRPr="001E027A" w:rsidRDefault="00FD7137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Dane osobowe będ</w:t>
      </w:r>
      <w:r w:rsidR="000A4E4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ą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przetwarza</w:t>
      </w:r>
      <w:r w:rsidR="000A4E4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ne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w celu wykonania umowy o zaopatrzenie w wodę lub odprowadzanie ścieków.</w:t>
      </w:r>
      <w:r w:rsidR="009C259D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 </w:t>
      </w:r>
    </w:p>
    <w:p w14:paraId="644C6C74" w14:textId="77777777" w:rsidR="00BC3554" w:rsidRPr="001E027A" w:rsidRDefault="00BC3554" w:rsidP="00FD7137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Podstawą prawną przetwarzania danych osobowych </w:t>
      </w:r>
      <w:proofErr w:type="gramStart"/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jest 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zawarta</w:t>
      </w:r>
      <w:proofErr w:type="gramEnd"/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z nami umowa o zaopatrzenie w wodę lub odprowadzanie ścieków 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(art. 6 ust. 1 </w:t>
      </w:r>
      <w:r w:rsidR="00F00BB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 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lit. b) RODO).</w:t>
      </w:r>
    </w:p>
    <w:p w14:paraId="62E98EC2" w14:textId="77777777" w:rsidR="00BC3554" w:rsidRPr="001E027A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2. Dane osobowe Odbiorcy usług,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może przekazywać: </w:t>
      </w:r>
    </w:p>
    <w:p w14:paraId="3516828B" w14:textId="77777777" w:rsidR="00BC3554" w:rsidRPr="001E027A" w:rsidRDefault="00BC3554" w:rsidP="00BC3554">
      <w:pPr>
        <w:widowControl w:val="0"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osobom upoważnionym przez </w:t>
      </w:r>
      <w:r w:rsidR="0029357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GPWiK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– pracownikom i </w:t>
      </w:r>
      <w:proofErr w:type="gramStart"/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współpracownikom</w:t>
      </w:r>
      <w:proofErr w:type="gramEnd"/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którzy muszą mieć dostęp do danych, aby wykonywać swoje obowiązki,</w:t>
      </w:r>
    </w:p>
    <w:p w14:paraId="3B9ACEB6" w14:textId="77777777" w:rsidR="00BC3554" w:rsidRPr="001E027A" w:rsidRDefault="00BC3554" w:rsidP="00BC3554">
      <w:pPr>
        <w:widowControl w:val="0"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podmiotom przetwarzającym – którym zlecimy czynności wymagające przetwarzania danych,</w:t>
      </w:r>
    </w:p>
    <w:p w14:paraId="3CF8E925" w14:textId="77777777" w:rsidR="00BC3554" w:rsidRPr="001E027A" w:rsidRDefault="00BC3554" w:rsidP="00BC3554">
      <w:pPr>
        <w:widowControl w:val="0"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innym odbiorcom – jedynie uprawnionym podmiotom, w okolicznościach przewidzianych</w:t>
      </w:r>
      <w:r w:rsidR="00F00BBE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 </w:t>
      </w: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w obowiązujących przepisach, np. kurierom, ubezpieczycielom, kancelariom prawnym. </w:t>
      </w:r>
    </w:p>
    <w:p w14:paraId="3414FFCB" w14:textId="77777777" w:rsidR="00FD7137" w:rsidRPr="001E027A" w:rsidRDefault="00BC3554" w:rsidP="00FD7137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3. Dane osobowe będziemy przetwarzać w okresie </w:t>
      </w:r>
      <w:r w:rsidR="00FD7137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wykonywania umowy o zaopatrzenie w wodę lub odprowadzanie ścieków.  </w:t>
      </w:r>
    </w:p>
    <w:p w14:paraId="24A5CFF0" w14:textId="77777777" w:rsidR="00BC3554" w:rsidRPr="001E027A" w:rsidRDefault="00FD7137" w:rsidP="00BC3554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 xml:space="preserve">Odbiorcy usług mają </w:t>
      </w:r>
      <w:r w:rsidR="00BC3554"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prawo żądania dostępu do swoich danych osobowych, ich sprostowania, usunięcia lub ograniczenia przetwarzania oraz prawo do wniesienia sprzeciwu wobec przetwarzania, a także prawo do przenoszenia danych.</w:t>
      </w:r>
    </w:p>
    <w:p w14:paraId="0826DEB7" w14:textId="77777777" w:rsidR="00BC3554" w:rsidRPr="001E027A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sz w:val="18"/>
          <w:szCs w:val="18"/>
          <w:lang w:eastAsia="zh-CN" w:bidi="hi-IN"/>
        </w:rPr>
      </w:pPr>
      <w:r w:rsidRPr="001E027A">
        <w:rPr>
          <w:rFonts w:eastAsia="SimSun" w:cs="Mangal"/>
          <w:i/>
          <w:kern w:val="3"/>
          <w:sz w:val="18"/>
          <w:szCs w:val="18"/>
          <w:lang w:eastAsia="zh-CN" w:bidi="hi-IN"/>
        </w:rPr>
        <w:t>4. Podanie danych jest dobrowolne, ale konieczne do realizacji niniejszego zlecenia.</w:t>
      </w:r>
    </w:p>
    <w:p w14:paraId="563AD29E" w14:textId="77777777" w:rsidR="00BC3554" w:rsidRPr="00BC3554" w:rsidRDefault="00BC3554" w:rsidP="00BC3554">
      <w:pPr>
        <w:widowControl w:val="0"/>
        <w:autoSpaceDN w:val="0"/>
        <w:jc w:val="both"/>
        <w:textAlignment w:val="baseline"/>
        <w:rPr>
          <w:rFonts w:eastAsia="SimSun" w:cs="Mangal"/>
          <w:i/>
          <w:kern w:val="3"/>
          <w:lang w:eastAsia="zh-CN" w:bidi="hi-IN"/>
        </w:rPr>
      </w:pPr>
    </w:p>
    <w:p w14:paraId="29AEE3D2" w14:textId="77777777" w:rsidR="00BC3554" w:rsidRPr="00293574" w:rsidRDefault="00FD7137" w:rsidP="00BC3554">
      <w:pPr>
        <w:suppressAutoHyphens w:val="0"/>
        <w:autoSpaceDN w:val="0"/>
        <w:jc w:val="both"/>
        <w:rPr>
          <w:b/>
          <w:i/>
          <w:sz w:val="22"/>
          <w:szCs w:val="22"/>
          <w:lang w:eastAsia="pl-PL"/>
        </w:rPr>
      </w:pPr>
      <w:r w:rsidRPr="00293574">
        <w:rPr>
          <w:b/>
          <w:i/>
          <w:sz w:val="22"/>
          <w:szCs w:val="22"/>
          <w:lang w:eastAsia="pl-PL"/>
        </w:rPr>
        <w:t>Odbiorca usług</w:t>
      </w:r>
      <w:r w:rsidR="00BC3554" w:rsidRPr="00293574">
        <w:rPr>
          <w:b/>
          <w:i/>
          <w:sz w:val="22"/>
          <w:szCs w:val="22"/>
          <w:lang w:eastAsia="pl-PL"/>
        </w:rPr>
        <w:t xml:space="preserve"> ma prawo wnieść skargę do Prezesa Urzędu Ochrony Danych Osobowych.</w:t>
      </w:r>
    </w:p>
    <w:bookmarkEnd w:id="0"/>
    <w:p w14:paraId="3566C2C3" w14:textId="77777777" w:rsidR="0042735B" w:rsidRDefault="003141F2">
      <w:pPr>
        <w:rPr>
          <w:sz w:val="16"/>
          <w:szCs w:val="16"/>
        </w:rPr>
      </w:pPr>
      <w:r>
        <w:pict w14:anchorId="682D5002">
          <v:shape id="_x0000_s1026" type="#_x0000_t202" style="position:absolute;margin-left:199.35pt;margin-top:6.1pt;width:314.8pt;height:98.8pt;z-index:251656704;mso-wrap-distance-left:9.05pt;mso-wrap-distance-right:9.05pt" stroked="f">
            <v:fill opacity="0" color2="black"/>
            <v:textbox inset="0,0,0,0">
              <w:txbxContent>
                <w:p w14:paraId="6FCF9A87" w14:textId="77777777" w:rsidR="0042735B" w:rsidRPr="009C259D" w:rsidRDefault="0042735B" w:rsidP="009C259D">
                  <w:pPr>
                    <w:pStyle w:val="Nagwek1"/>
                    <w:numPr>
                      <w:ilvl w:val="0"/>
                      <w:numId w:val="0"/>
                    </w:numPr>
                    <w:tabs>
                      <w:tab w:val="left" w:pos="1929"/>
                    </w:tabs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42735B" w:rsidSect="001C256D">
      <w:pgSz w:w="11906" w:h="16838" w:code="9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b w:val="0"/>
        <w:bCs/>
        <w:i w:val="0"/>
        <w:iCs w:val="0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 w:cs="Symbol"/>
        <w:b/>
        <w:bCs/>
        <w:i w:val="0"/>
        <w:iCs w:val="0"/>
        <w:sz w:val="32"/>
        <w:szCs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/>
        <w:b w:val="0"/>
        <w:bCs/>
        <w:i w:val="0"/>
        <w:iCs w:val="0"/>
        <w:sz w:val="32"/>
        <w:szCs w:val="32"/>
      </w:rPr>
    </w:lvl>
    <w:lvl w:ilvl="1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/>
        <w:b/>
        <w:bCs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502"/>
        </w:tabs>
        <w:ind w:left="426" w:hanging="284"/>
      </w:pPr>
      <w:rPr>
        <w:rFonts w:ascii="Symbol" w:hAnsi="Symbol" w:cs="Symbol"/>
        <w:b w:val="0"/>
        <w:bCs/>
        <w:i w:val="0"/>
        <w:iCs w:val="0"/>
        <w:sz w:val="32"/>
        <w:szCs w:val="32"/>
      </w:rPr>
    </w:lvl>
  </w:abstractNum>
  <w:abstractNum w:abstractNumId="3" w15:restartNumberingAfterBreak="0">
    <w:nsid w:val="583C4765"/>
    <w:multiLevelType w:val="hybridMultilevel"/>
    <w:tmpl w:val="D30C0496"/>
    <w:lvl w:ilvl="0" w:tplc="06809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67B3B"/>
    <w:multiLevelType w:val="hybridMultilevel"/>
    <w:tmpl w:val="C4DA6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F44"/>
    <w:rsid w:val="00077D75"/>
    <w:rsid w:val="000A4E4E"/>
    <w:rsid w:val="000D24D0"/>
    <w:rsid w:val="000D5F18"/>
    <w:rsid w:val="000E3221"/>
    <w:rsid w:val="00135821"/>
    <w:rsid w:val="001428F2"/>
    <w:rsid w:val="00157D8D"/>
    <w:rsid w:val="00172B93"/>
    <w:rsid w:val="001A0D22"/>
    <w:rsid w:val="001C256D"/>
    <w:rsid w:val="001E027A"/>
    <w:rsid w:val="00222896"/>
    <w:rsid w:val="00230A9A"/>
    <w:rsid w:val="00275BB5"/>
    <w:rsid w:val="00293574"/>
    <w:rsid w:val="002D6CD0"/>
    <w:rsid w:val="002E05EB"/>
    <w:rsid w:val="003141F2"/>
    <w:rsid w:val="0038444C"/>
    <w:rsid w:val="003950F9"/>
    <w:rsid w:val="003A63DB"/>
    <w:rsid w:val="003C1025"/>
    <w:rsid w:val="00421929"/>
    <w:rsid w:val="0042735B"/>
    <w:rsid w:val="005343F3"/>
    <w:rsid w:val="005865B5"/>
    <w:rsid w:val="005A0166"/>
    <w:rsid w:val="00610F44"/>
    <w:rsid w:val="006741F0"/>
    <w:rsid w:val="006B3F78"/>
    <w:rsid w:val="006D147A"/>
    <w:rsid w:val="006F17DB"/>
    <w:rsid w:val="0077265B"/>
    <w:rsid w:val="0086467A"/>
    <w:rsid w:val="008761C2"/>
    <w:rsid w:val="00890FCD"/>
    <w:rsid w:val="00974A75"/>
    <w:rsid w:val="009C259D"/>
    <w:rsid w:val="009F7F9F"/>
    <w:rsid w:val="00A326DE"/>
    <w:rsid w:val="00A86442"/>
    <w:rsid w:val="00A93EE5"/>
    <w:rsid w:val="00AA268D"/>
    <w:rsid w:val="00AB45B7"/>
    <w:rsid w:val="00B242E3"/>
    <w:rsid w:val="00B94E97"/>
    <w:rsid w:val="00BA234E"/>
    <w:rsid w:val="00BB2649"/>
    <w:rsid w:val="00BC3554"/>
    <w:rsid w:val="00C611ED"/>
    <w:rsid w:val="00C613D8"/>
    <w:rsid w:val="00D365DC"/>
    <w:rsid w:val="00D51F0A"/>
    <w:rsid w:val="00D850ED"/>
    <w:rsid w:val="00E57846"/>
    <w:rsid w:val="00F00641"/>
    <w:rsid w:val="00F00BBE"/>
    <w:rsid w:val="00F010CF"/>
    <w:rsid w:val="00FC3FEE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7DB425CD"/>
  <w15:docId w15:val="{1EA5371A-8191-4C7F-B456-32DFBA8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61C2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61C2"/>
    <w:rPr>
      <w:rFonts w:ascii="Symbol" w:hAnsi="Symbol" w:cs="Symbol"/>
      <w:b w:val="0"/>
      <w:bCs/>
      <w:i w:val="0"/>
      <w:iCs w:val="0"/>
      <w:sz w:val="32"/>
      <w:szCs w:val="32"/>
    </w:rPr>
  </w:style>
  <w:style w:type="character" w:customStyle="1" w:styleId="WW8Num1z1">
    <w:name w:val="WW8Num1z1"/>
    <w:rsid w:val="008761C2"/>
    <w:rPr>
      <w:rFonts w:ascii="Symbol" w:hAnsi="Symbol" w:cs="Symbol"/>
      <w:b/>
      <w:bCs/>
      <w:i w:val="0"/>
      <w:iCs w:val="0"/>
      <w:sz w:val="32"/>
      <w:szCs w:val="32"/>
    </w:rPr>
  </w:style>
  <w:style w:type="character" w:customStyle="1" w:styleId="WW8Num1z2">
    <w:name w:val="WW8Num1z2"/>
    <w:rsid w:val="008761C2"/>
    <w:rPr>
      <w:rFonts w:ascii="Wingdings" w:hAnsi="Wingdings" w:cs="Wingdings"/>
    </w:rPr>
  </w:style>
  <w:style w:type="character" w:customStyle="1" w:styleId="WW8Num1z3">
    <w:name w:val="WW8Num1z3"/>
    <w:rsid w:val="008761C2"/>
    <w:rPr>
      <w:rFonts w:ascii="Symbol" w:hAnsi="Symbol" w:cs="Symbol"/>
    </w:rPr>
  </w:style>
  <w:style w:type="character" w:customStyle="1" w:styleId="WW8Num1z4">
    <w:name w:val="WW8Num1z4"/>
    <w:rsid w:val="008761C2"/>
    <w:rPr>
      <w:rFonts w:ascii="Courier New" w:hAnsi="Courier New" w:cs="Courier New"/>
    </w:rPr>
  </w:style>
  <w:style w:type="character" w:customStyle="1" w:styleId="WW8Num1z5">
    <w:name w:val="WW8Num1z5"/>
    <w:rsid w:val="008761C2"/>
  </w:style>
  <w:style w:type="character" w:customStyle="1" w:styleId="WW8Num1z6">
    <w:name w:val="WW8Num1z6"/>
    <w:rsid w:val="008761C2"/>
  </w:style>
  <w:style w:type="character" w:customStyle="1" w:styleId="WW8Num1z7">
    <w:name w:val="WW8Num1z7"/>
    <w:rsid w:val="008761C2"/>
  </w:style>
  <w:style w:type="character" w:customStyle="1" w:styleId="WW8Num1z8">
    <w:name w:val="WW8Num1z8"/>
    <w:rsid w:val="008761C2"/>
  </w:style>
  <w:style w:type="character" w:customStyle="1" w:styleId="WW8Num2z0">
    <w:name w:val="WW8Num2z0"/>
    <w:rsid w:val="008761C2"/>
    <w:rPr>
      <w:rFonts w:ascii="Symbol" w:hAnsi="Symbol" w:cs="Symbol"/>
      <w:b w:val="0"/>
      <w:bCs/>
      <w:i w:val="0"/>
      <w:iCs w:val="0"/>
      <w:sz w:val="32"/>
      <w:szCs w:val="32"/>
    </w:rPr>
  </w:style>
  <w:style w:type="character" w:customStyle="1" w:styleId="WW8Num2z1">
    <w:name w:val="WW8Num2z1"/>
    <w:rsid w:val="008761C2"/>
    <w:rPr>
      <w:rFonts w:ascii="Symbol" w:hAnsi="Symbol" w:cs="Symbol"/>
      <w:b/>
      <w:bCs/>
      <w:i w:val="0"/>
      <w:iCs w:val="0"/>
      <w:sz w:val="32"/>
      <w:szCs w:val="32"/>
    </w:rPr>
  </w:style>
  <w:style w:type="character" w:customStyle="1" w:styleId="WW8Num2z2">
    <w:name w:val="WW8Num2z2"/>
    <w:rsid w:val="008761C2"/>
    <w:rPr>
      <w:rFonts w:ascii="Wingdings" w:hAnsi="Wingdings" w:cs="Wingdings"/>
    </w:rPr>
  </w:style>
  <w:style w:type="character" w:customStyle="1" w:styleId="WW8Num2z3">
    <w:name w:val="WW8Num2z3"/>
    <w:rsid w:val="008761C2"/>
    <w:rPr>
      <w:rFonts w:ascii="Symbol" w:hAnsi="Symbol" w:cs="Symbol"/>
    </w:rPr>
  </w:style>
  <w:style w:type="character" w:customStyle="1" w:styleId="WW8Num2z4">
    <w:name w:val="WW8Num2z4"/>
    <w:rsid w:val="008761C2"/>
    <w:rPr>
      <w:rFonts w:ascii="Courier New" w:hAnsi="Courier New" w:cs="Courier New"/>
    </w:rPr>
  </w:style>
  <w:style w:type="character" w:customStyle="1" w:styleId="WW8Num3z0">
    <w:name w:val="WW8Num3z0"/>
    <w:rsid w:val="008761C2"/>
    <w:rPr>
      <w:rFonts w:ascii="Symbol" w:hAnsi="Symbol" w:cs="Symbol"/>
      <w:b w:val="0"/>
      <w:bCs/>
      <w:i w:val="0"/>
      <w:iCs w:val="0"/>
      <w:sz w:val="32"/>
      <w:szCs w:val="32"/>
    </w:rPr>
  </w:style>
  <w:style w:type="character" w:customStyle="1" w:styleId="Absatz-Standardschriftart">
    <w:name w:val="Absatz-Standardschriftart"/>
    <w:rsid w:val="008761C2"/>
  </w:style>
  <w:style w:type="character" w:customStyle="1" w:styleId="WW-Absatz-Standardschriftart">
    <w:name w:val="WW-Absatz-Standardschriftart"/>
    <w:rsid w:val="008761C2"/>
  </w:style>
  <w:style w:type="character" w:customStyle="1" w:styleId="WW-Absatz-Standardschriftart1">
    <w:name w:val="WW-Absatz-Standardschriftart1"/>
    <w:rsid w:val="008761C2"/>
  </w:style>
  <w:style w:type="character" w:customStyle="1" w:styleId="Domylnaczcionkaakapitu1">
    <w:name w:val="Domyślna czcionka akapitu1"/>
    <w:rsid w:val="008761C2"/>
  </w:style>
  <w:style w:type="paragraph" w:customStyle="1" w:styleId="Nagwek10">
    <w:name w:val="Nagłówek1"/>
    <w:basedOn w:val="Normalny"/>
    <w:next w:val="Tekstpodstawowy"/>
    <w:rsid w:val="008761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8761C2"/>
    <w:rPr>
      <w:rFonts w:ascii="Arial" w:hAnsi="Arial" w:cs="Arial"/>
      <w:b/>
      <w:sz w:val="28"/>
    </w:rPr>
  </w:style>
  <w:style w:type="paragraph" w:styleId="Lista">
    <w:name w:val="List"/>
    <w:basedOn w:val="Tekstpodstawowy"/>
    <w:rsid w:val="008761C2"/>
    <w:rPr>
      <w:rFonts w:cs="Tahoma"/>
    </w:rPr>
  </w:style>
  <w:style w:type="paragraph" w:customStyle="1" w:styleId="Podpis1">
    <w:name w:val="Podpis1"/>
    <w:basedOn w:val="Normalny"/>
    <w:rsid w:val="008761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761C2"/>
    <w:pPr>
      <w:suppressLineNumbers/>
    </w:pPr>
    <w:rPr>
      <w:rFonts w:cs="Tahoma"/>
    </w:rPr>
  </w:style>
  <w:style w:type="paragraph" w:styleId="Nagwek">
    <w:name w:val="header"/>
    <w:basedOn w:val="Normalny"/>
    <w:rsid w:val="008761C2"/>
    <w:pPr>
      <w:tabs>
        <w:tab w:val="center" w:pos="4536"/>
        <w:tab w:val="right" w:pos="9072"/>
      </w:tabs>
      <w:autoSpaceDE w:val="0"/>
    </w:pPr>
  </w:style>
  <w:style w:type="paragraph" w:styleId="Tekstdymka">
    <w:name w:val="Balloon Text"/>
    <w:basedOn w:val="Normalny"/>
    <w:rsid w:val="008761C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8761C2"/>
  </w:style>
  <w:style w:type="paragraph" w:customStyle="1" w:styleId="Zawartotabeli">
    <w:name w:val="Zawartość tabeli"/>
    <w:basedOn w:val="Normalny"/>
    <w:rsid w:val="008761C2"/>
    <w:pPr>
      <w:suppressLineNumbers/>
    </w:pPr>
  </w:style>
  <w:style w:type="paragraph" w:customStyle="1" w:styleId="Nagwektabeli">
    <w:name w:val="Nagłówek tabeli"/>
    <w:basedOn w:val="Zawartotabeli"/>
    <w:rsid w:val="008761C2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0BBE"/>
    <w:rPr>
      <w:b/>
      <w:sz w:val="28"/>
      <w:lang w:eastAsia="ar-SA"/>
    </w:rPr>
  </w:style>
  <w:style w:type="character" w:styleId="Hipercze">
    <w:name w:val="Hyperlink"/>
    <w:uiPriority w:val="99"/>
    <w:unhideWhenUsed/>
    <w:rsid w:val="009C259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C259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wikgozdnic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goz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wik@gozdni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wik@goz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58CA-F359-4C2E-A9C8-459965A6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ZAOPATRZENIE W WODĘ I ODPROWADZANIE ŚCIEKÓW</vt:lpstr>
    </vt:vector>
  </TitlesOfParts>
  <Company/>
  <LinksUpToDate>false</LinksUpToDate>
  <CharactersWithSpaces>3659</CharactersWithSpaces>
  <SharedDoc>false</SharedDoc>
  <HLinks>
    <vt:vector size="12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mailto:pum@pumgubin.pl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mailto:zoum@pumgubin.pl,%20telefonicznie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ZAOPATRZENIE W WODĘ I ODPROWADZANIE ŚCIEKÓW</dc:title>
  <dc:creator>wod-kan</dc:creator>
  <cp:lastModifiedBy>Agnieszka</cp:lastModifiedBy>
  <cp:revision>11</cp:revision>
  <cp:lastPrinted>2020-01-03T09:07:00Z</cp:lastPrinted>
  <dcterms:created xsi:type="dcterms:W3CDTF">2020-01-03T09:06:00Z</dcterms:created>
  <dcterms:modified xsi:type="dcterms:W3CDTF">2021-03-29T11:44:00Z</dcterms:modified>
</cp:coreProperties>
</file>